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8423" w14:textId="77777777" w:rsidR="0006438A" w:rsidRPr="00E93575" w:rsidRDefault="0006438A" w:rsidP="00E935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>Español I</w:t>
      </w:r>
      <w:r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  <w:t>Me llamo __________________________</w:t>
      </w:r>
    </w:p>
    <w:p w14:paraId="0CEEBD46" w14:textId="2BC8A99C" w:rsidR="00DF05E1" w:rsidRDefault="0006438A" w:rsidP="003D6F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>Final Exam Study Guide</w:t>
      </w:r>
      <w:r w:rsidR="00887C0C">
        <w:rPr>
          <w:rFonts w:asciiTheme="majorHAnsi" w:hAnsiTheme="majorHAnsi" w:cs="Arial"/>
          <w:sz w:val="24"/>
        </w:rPr>
        <w:t xml:space="preserve">  </w:t>
      </w:r>
      <w:r w:rsidR="004D63EB">
        <w:rPr>
          <w:rFonts w:asciiTheme="majorHAnsi" w:hAnsiTheme="majorHAnsi" w:cs="Arial"/>
          <w:sz w:val="24"/>
        </w:rPr>
        <w:t>2014-2015</w:t>
      </w:r>
      <w:r w:rsidRPr="0006438A">
        <w:rPr>
          <w:rFonts w:asciiTheme="majorHAnsi" w:hAnsiTheme="majorHAnsi" w:cs="Arial"/>
          <w:sz w:val="24"/>
        </w:rPr>
        <w:tab/>
        <w:t>La Clase ____La Fecha _____________</w:t>
      </w:r>
      <w:r w:rsidR="003D6F67">
        <w:rPr>
          <w:rFonts w:asciiTheme="majorHAnsi" w:hAnsiTheme="majorHAnsi" w:cs="Arial"/>
          <w:sz w:val="24"/>
        </w:rPr>
        <w:t>___</w:t>
      </w:r>
    </w:p>
    <w:p w14:paraId="711FA239" w14:textId="77777777" w:rsidR="003D6F67" w:rsidRDefault="003D6F67" w:rsidP="003D6F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3DDFEEA9" w14:textId="77777777" w:rsidR="00713E67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b/>
          <w:bCs/>
          <w:sz w:val="24"/>
          <w:u w:val="single"/>
        </w:rPr>
        <w:t>Chapter vocabulary, grammar, and speaking objectives:</w:t>
      </w:r>
    </w:p>
    <w:p w14:paraId="52D3A721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>
        <w:rPr>
          <w:rFonts w:asciiTheme="majorHAnsi" w:hAnsiTheme="majorHAnsi" w:cs="Arial"/>
          <w:b/>
          <w:bCs/>
          <w:sz w:val="24"/>
          <w:u w:val="single"/>
        </w:rPr>
        <w:t>CAPÍTULO 4-1</w:t>
      </w:r>
    </w:p>
    <w:p w14:paraId="1CBF7FBF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(Put a check next to each topic when you have mastered it.)</w:t>
      </w:r>
    </w:p>
    <w:p w14:paraId="7994854B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____Ask what others have or need. (p. 121)</w:t>
      </w:r>
    </w:p>
    <w:p w14:paraId="51CA9651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____Tell others what you have and need. (p. 121)</w:t>
      </w:r>
    </w:p>
    <w:p w14:paraId="63F575DE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 Ask someone about their classes. (p. 122)</w:t>
      </w:r>
    </w:p>
    <w:p w14:paraId="5AB7BAAF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 Tell others about your classes. (p. 122</w:t>
      </w:r>
    </w:p>
    <w:p w14:paraId="5581C123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 Class materials and subjects (p. 120-121)</w:t>
      </w:r>
    </w:p>
    <w:p w14:paraId="6DDB3554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0D99BAA6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  <w:u w:val="single"/>
        </w:rPr>
      </w:pPr>
      <w:r w:rsidRPr="00713E67">
        <w:rPr>
          <w:rFonts w:asciiTheme="majorHAnsi" w:hAnsiTheme="majorHAnsi" w:cs="Arial"/>
          <w:bCs/>
          <w:sz w:val="24"/>
          <w:u w:val="single"/>
        </w:rPr>
        <w:t>Gramática</w:t>
      </w:r>
    </w:p>
    <w:p w14:paraId="5D9A31C4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  <w:u w:val="single"/>
        </w:rPr>
        <w:t xml:space="preserve">____ </w:t>
      </w:r>
      <w:r w:rsidRPr="00713E67">
        <w:rPr>
          <w:rFonts w:asciiTheme="majorHAnsi" w:hAnsiTheme="majorHAnsi" w:cs="Arial"/>
          <w:bCs/>
          <w:sz w:val="24"/>
        </w:rPr>
        <w:t>indefinite articles</w:t>
      </w:r>
      <w:r>
        <w:rPr>
          <w:rFonts w:asciiTheme="majorHAnsi" w:hAnsiTheme="majorHAnsi" w:cs="Arial"/>
          <w:bCs/>
          <w:sz w:val="24"/>
        </w:rPr>
        <w:t xml:space="preserve"> (p. 124)</w:t>
      </w:r>
    </w:p>
    <w:p w14:paraId="7F7426A2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 cuánto, mucho, poco (p. 124)</w:t>
      </w:r>
    </w:p>
    <w:p w14:paraId="25FB0D6A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 present tense of tener (p. 126)</w:t>
      </w:r>
    </w:p>
    <w:p w14:paraId="2B3E5907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 tener expressions (p. 126)</w:t>
      </w:r>
    </w:p>
    <w:p w14:paraId="11EA19E4" w14:textId="77777777" w:rsidR="00713E67" w:rsidRDefault="00713E67" w:rsidP="0071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7A82ADD4" w14:textId="77777777" w:rsidR="008F210A" w:rsidRDefault="008F210A" w:rsidP="008F2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2CF52727" w14:textId="4390BFC6" w:rsidR="003D6F67" w:rsidRPr="008F210A" w:rsidRDefault="008F210A" w:rsidP="008F2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Cs w:val="28"/>
        </w:rPr>
      </w:pPr>
      <w:r w:rsidRPr="008F210A">
        <w:rPr>
          <w:rFonts w:asciiTheme="majorHAnsi" w:hAnsiTheme="majorHAnsi" w:cs="Arial"/>
          <w:bCs/>
          <w:szCs w:val="28"/>
        </w:rPr>
        <w:t xml:space="preserve">A. </w:t>
      </w:r>
      <w:r w:rsidR="0030064C" w:rsidRPr="008F210A">
        <w:rPr>
          <w:rFonts w:asciiTheme="majorHAnsi" w:hAnsiTheme="majorHAnsi" w:cs="Arial"/>
          <w:bCs/>
          <w:szCs w:val="28"/>
        </w:rPr>
        <w:t>The indefinite articles are __</w:t>
      </w:r>
      <w:r w:rsidR="007A6F04">
        <w:rPr>
          <w:rFonts w:asciiTheme="majorHAnsi" w:hAnsiTheme="majorHAnsi" w:cs="Arial"/>
          <w:bCs/>
          <w:color w:val="FF0000"/>
          <w:szCs w:val="28"/>
        </w:rPr>
        <w:t>un</w:t>
      </w:r>
      <w:r w:rsidR="0030064C" w:rsidRPr="008F210A">
        <w:rPr>
          <w:rFonts w:asciiTheme="majorHAnsi" w:hAnsiTheme="majorHAnsi" w:cs="Arial"/>
          <w:bCs/>
          <w:szCs w:val="28"/>
        </w:rPr>
        <w:t>_____, ____</w:t>
      </w:r>
      <w:r w:rsidR="007A6F04">
        <w:rPr>
          <w:rFonts w:asciiTheme="majorHAnsi" w:hAnsiTheme="majorHAnsi" w:cs="Arial"/>
          <w:bCs/>
          <w:color w:val="FF0000"/>
          <w:szCs w:val="28"/>
        </w:rPr>
        <w:t>una</w:t>
      </w:r>
      <w:r w:rsidR="0030064C" w:rsidRPr="008F210A">
        <w:rPr>
          <w:rFonts w:asciiTheme="majorHAnsi" w:hAnsiTheme="majorHAnsi" w:cs="Arial"/>
          <w:bCs/>
          <w:szCs w:val="28"/>
        </w:rPr>
        <w:t>_____,___</w:t>
      </w:r>
      <w:r w:rsidR="007A6F04">
        <w:rPr>
          <w:rFonts w:asciiTheme="majorHAnsi" w:hAnsiTheme="majorHAnsi" w:cs="Arial"/>
          <w:bCs/>
          <w:color w:val="FF0000"/>
          <w:szCs w:val="28"/>
        </w:rPr>
        <w:t>unos</w:t>
      </w:r>
      <w:r w:rsidR="0030064C" w:rsidRPr="008F210A">
        <w:rPr>
          <w:rFonts w:asciiTheme="majorHAnsi" w:hAnsiTheme="majorHAnsi" w:cs="Arial"/>
          <w:bCs/>
          <w:szCs w:val="28"/>
        </w:rPr>
        <w:t>______,__</w:t>
      </w:r>
      <w:r w:rsidR="007A6F04">
        <w:rPr>
          <w:rFonts w:asciiTheme="majorHAnsi" w:hAnsiTheme="majorHAnsi" w:cs="Arial"/>
          <w:bCs/>
          <w:color w:val="FF0000"/>
          <w:szCs w:val="28"/>
        </w:rPr>
        <w:t>unas</w:t>
      </w:r>
      <w:r w:rsidR="0030064C" w:rsidRPr="008F210A">
        <w:rPr>
          <w:rFonts w:asciiTheme="majorHAnsi" w:hAnsiTheme="majorHAnsi" w:cs="Arial"/>
          <w:bCs/>
          <w:szCs w:val="28"/>
        </w:rPr>
        <w:t xml:space="preserve">______.  They mean </w:t>
      </w:r>
    </w:p>
    <w:p w14:paraId="5CF00A15" w14:textId="2319D6DD" w:rsidR="0030064C" w:rsidRPr="008F210A" w:rsidRDefault="0030064C" w:rsidP="003D6F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Cs w:val="28"/>
        </w:rPr>
      </w:pPr>
      <w:r w:rsidRPr="008F210A">
        <w:rPr>
          <w:rFonts w:asciiTheme="majorHAnsi" w:hAnsiTheme="majorHAnsi" w:cs="Arial"/>
          <w:bCs/>
          <w:szCs w:val="28"/>
        </w:rPr>
        <w:t>____</w:t>
      </w:r>
      <w:r w:rsidR="007A6F04">
        <w:rPr>
          <w:rFonts w:asciiTheme="majorHAnsi" w:hAnsiTheme="majorHAnsi" w:cs="Arial"/>
          <w:bCs/>
          <w:color w:val="FF0000"/>
          <w:szCs w:val="28"/>
        </w:rPr>
        <w:t>a/an</w:t>
      </w:r>
      <w:r w:rsidRPr="008F210A">
        <w:rPr>
          <w:rFonts w:asciiTheme="majorHAnsi" w:hAnsiTheme="majorHAnsi" w:cs="Arial"/>
          <w:bCs/>
          <w:szCs w:val="28"/>
        </w:rPr>
        <w:t>___________________. They agree with the noun in gender and number. Remember LONERS, rule.</w:t>
      </w:r>
    </w:p>
    <w:p w14:paraId="7FBFA1B0" w14:textId="77777777" w:rsidR="0030064C" w:rsidRDefault="0030064C" w:rsidP="0030064C">
      <w:pPr>
        <w:rPr>
          <w:rFonts w:asciiTheme="majorHAnsi" w:hAnsiTheme="majorHAnsi"/>
          <w:szCs w:val="28"/>
        </w:rPr>
      </w:pPr>
    </w:p>
    <w:p w14:paraId="166FEE84" w14:textId="77777777" w:rsidR="00641BD6" w:rsidRPr="008F210A" w:rsidRDefault="00641BD6" w:rsidP="0030064C">
      <w:pPr>
        <w:rPr>
          <w:rFonts w:asciiTheme="majorHAnsi" w:hAnsiTheme="majorHAnsi"/>
          <w:szCs w:val="28"/>
        </w:rPr>
      </w:pPr>
    </w:p>
    <w:p w14:paraId="75AAE9E0" w14:textId="77777777" w:rsidR="0030064C" w:rsidRDefault="0030064C" w:rsidP="0030064C">
      <w:pPr>
        <w:rPr>
          <w:rFonts w:asciiTheme="majorHAnsi" w:hAnsiTheme="majorHAnsi"/>
        </w:rPr>
      </w:pPr>
      <w:r>
        <w:rPr>
          <w:rFonts w:asciiTheme="majorHAnsi" w:hAnsiTheme="majorHAnsi"/>
        </w:rPr>
        <w:t>B. Fill in the blank with the correct indefinite article—un, una, unos, unas.</w:t>
      </w:r>
    </w:p>
    <w:p w14:paraId="38DB29D7" w14:textId="77777777" w:rsidR="0030064C" w:rsidRDefault="0030064C" w:rsidP="003006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AE0F37F" w14:textId="31549E26" w:rsidR="0030064C" w:rsidRDefault="0030064C" w:rsidP="0030064C">
      <w:pPr>
        <w:rPr>
          <w:rFonts w:asciiTheme="majorHAnsi" w:hAnsiTheme="majorHAnsi"/>
        </w:rPr>
      </w:pPr>
      <w:r>
        <w:rPr>
          <w:rFonts w:asciiTheme="majorHAnsi" w:hAnsiTheme="majorHAnsi"/>
        </w:rPr>
        <w:t>1. Tengo___</w:t>
      </w:r>
      <w:r w:rsidR="007A6F04">
        <w:rPr>
          <w:rFonts w:asciiTheme="majorHAnsi" w:hAnsiTheme="majorHAnsi"/>
          <w:color w:val="FF0000"/>
        </w:rPr>
        <w:t>un</w:t>
      </w:r>
      <w:r>
        <w:rPr>
          <w:rFonts w:asciiTheme="majorHAnsi" w:hAnsiTheme="majorHAnsi"/>
        </w:rPr>
        <w:t>________ libro en mi mochila.</w:t>
      </w:r>
    </w:p>
    <w:p w14:paraId="32EA3989" w14:textId="1643E4AF" w:rsidR="0030064C" w:rsidRDefault="003C0DF9" w:rsidP="0030064C">
      <w:pPr>
        <w:rPr>
          <w:rFonts w:asciiTheme="majorHAnsi" w:hAnsiTheme="majorHAnsi"/>
        </w:rPr>
      </w:pPr>
      <w:r>
        <w:rPr>
          <w:rFonts w:asciiTheme="majorHAnsi" w:hAnsiTheme="majorHAnsi"/>
        </w:rPr>
        <w:t>2. ¿</w:t>
      </w:r>
      <w:r w:rsidR="0030064C">
        <w:rPr>
          <w:rFonts w:asciiTheme="majorHAnsi" w:hAnsiTheme="majorHAnsi"/>
        </w:rPr>
        <w:t>Tienes ____</w:t>
      </w:r>
      <w:r w:rsidR="007A6F04">
        <w:rPr>
          <w:rFonts w:asciiTheme="majorHAnsi" w:hAnsiTheme="majorHAnsi"/>
          <w:color w:val="FF0000"/>
        </w:rPr>
        <w:t>unas</w:t>
      </w:r>
      <w:r w:rsidR="0030064C">
        <w:rPr>
          <w:rFonts w:asciiTheme="majorHAnsi" w:hAnsiTheme="majorHAnsi"/>
        </w:rPr>
        <w:t>_______carpetas en tu mochila?</w:t>
      </w:r>
    </w:p>
    <w:p w14:paraId="5EAE13E9" w14:textId="45A8CEFD" w:rsidR="0030064C" w:rsidRDefault="0030064C" w:rsidP="0030064C">
      <w:pPr>
        <w:rPr>
          <w:rFonts w:asciiTheme="majorHAnsi" w:hAnsiTheme="majorHAnsi"/>
        </w:rPr>
      </w:pPr>
      <w:r>
        <w:rPr>
          <w:rFonts w:asciiTheme="majorHAnsi" w:hAnsiTheme="majorHAnsi"/>
        </w:rPr>
        <w:t>3. Tenemos __</w:t>
      </w:r>
      <w:r w:rsidR="007A6F04">
        <w:rPr>
          <w:rFonts w:asciiTheme="majorHAnsi" w:hAnsiTheme="majorHAnsi"/>
          <w:color w:val="FF0000"/>
        </w:rPr>
        <w:t>unos</w:t>
      </w:r>
      <w:r>
        <w:rPr>
          <w:rFonts w:asciiTheme="majorHAnsi" w:hAnsiTheme="majorHAnsi"/>
        </w:rPr>
        <w:t>_________ cuadernos aquí en los pupitres.</w:t>
      </w:r>
    </w:p>
    <w:p w14:paraId="573EB500" w14:textId="78198956" w:rsidR="0030064C" w:rsidRDefault="0030064C" w:rsidP="0030064C">
      <w:pPr>
        <w:rPr>
          <w:rFonts w:asciiTheme="majorHAnsi" w:hAnsiTheme="majorHAnsi"/>
        </w:rPr>
      </w:pPr>
      <w:r>
        <w:rPr>
          <w:rFonts w:asciiTheme="majorHAnsi" w:hAnsiTheme="majorHAnsi"/>
        </w:rPr>
        <w:t>4. Juan tiene __</w:t>
      </w:r>
      <w:r w:rsidR="007A6F04">
        <w:rPr>
          <w:rFonts w:asciiTheme="majorHAnsi" w:hAnsiTheme="majorHAnsi"/>
          <w:color w:val="FF0000"/>
        </w:rPr>
        <w:t>una</w:t>
      </w:r>
      <w:r>
        <w:rPr>
          <w:rFonts w:asciiTheme="majorHAnsi" w:hAnsiTheme="majorHAnsi"/>
        </w:rPr>
        <w:t>_________regla en la mano.</w:t>
      </w:r>
    </w:p>
    <w:p w14:paraId="1BB2954C" w14:textId="77777777" w:rsidR="0030064C" w:rsidRDefault="0030064C" w:rsidP="0030064C">
      <w:pPr>
        <w:rPr>
          <w:rFonts w:asciiTheme="majorHAnsi" w:hAnsiTheme="majorHAnsi"/>
        </w:rPr>
      </w:pPr>
    </w:p>
    <w:p w14:paraId="5B097F92" w14:textId="77777777" w:rsidR="00641BD6" w:rsidRDefault="00641BD6" w:rsidP="0030064C">
      <w:pPr>
        <w:rPr>
          <w:rFonts w:asciiTheme="majorHAnsi" w:hAnsiTheme="majorHAnsi"/>
        </w:rPr>
      </w:pPr>
    </w:p>
    <w:p w14:paraId="2D164559" w14:textId="77777777" w:rsidR="00ED67FD" w:rsidRDefault="0030064C" w:rsidP="003006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Complete the following dialogue </w:t>
      </w:r>
      <w:r w:rsidRPr="00ED67FD">
        <w:rPr>
          <w:rFonts w:asciiTheme="majorHAnsi" w:hAnsiTheme="majorHAnsi"/>
          <w:b/>
        </w:rPr>
        <w:t>LOGICALLY</w:t>
      </w:r>
      <w:r w:rsidR="003C0DF9">
        <w:rPr>
          <w:rFonts w:asciiTheme="majorHAnsi" w:hAnsiTheme="majorHAnsi"/>
        </w:rPr>
        <w:t xml:space="preserve"> with the correct forms of c</w:t>
      </w:r>
      <w:r>
        <w:rPr>
          <w:rFonts w:asciiTheme="majorHAnsi" w:hAnsiTheme="majorHAnsi"/>
        </w:rPr>
        <w:t xml:space="preserve">uánto/a/os/as </w:t>
      </w:r>
      <w:r w:rsidRPr="00ED67FD">
        <w:rPr>
          <w:rFonts w:asciiTheme="majorHAnsi" w:hAnsiTheme="majorHAnsi"/>
          <w:b/>
        </w:rPr>
        <w:t>OR</w:t>
      </w:r>
      <w:r>
        <w:rPr>
          <w:rFonts w:asciiTheme="majorHAnsi" w:hAnsiTheme="majorHAnsi"/>
        </w:rPr>
        <w:t xml:space="preserve"> mucho/a/os/as.</w:t>
      </w:r>
    </w:p>
    <w:p w14:paraId="4A6F3EC6" w14:textId="15C57FD1" w:rsidR="00ED67FD" w:rsidRPr="00FE1C5D" w:rsidRDefault="00ED67FD" w:rsidP="0030064C">
      <w:pPr>
        <w:rPr>
          <w:rFonts w:asciiTheme="majorHAnsi" w:hAnsiTheme="majorHAnsi"/>
        </w:rPr>
      </w:pPr>
      <w:r w:rsidRPr="00FE1C5D">
        <w:rPr>
          <w:rFonts w:asciiTheme="majorHAnsi" w:hAnsiTheme="majorHAnsi"/>
        </w:rPr>
        <w:t>Julio: Hola, Margarita.  ¿____</w:t>
      </w:r>
      <w:r w:rsidR="007A6F04">
        <w:rPr>
          <w:rFonts w:asciiTheme="majorHAnsi" w:hAnsiTheme="majorHAnsi"/>
          <w:color w:val="FF0000"/>
        </w:rPr>
        <w:t>Cuánta</w:t>
      </w:r>
      <w:r w:rsidRPr="00FE1C5D">
        <w:rPr>
          <w:rFonts w:asciiTheme="majorHAnsi" w:hAnsiTheme="majorHAnsi"/>
        </w:rPr>
        <w:t>_____________ tarea tienes hoy?</w:t>
      </w:r>
    </w:p>
    <w:p w14:paraId="28C80ACC" w14:textId="77777777" w:rsidR="00ED67FD" w:rsidRPr="00FE1C5D" w:rsidRDefault="00ED67FD" w:rsidP="0030064C">
      <w:pPr>
        <w:rPr>
          <w:rFonts w:asciiTheme="majorHAnsi" w:hAnsiTheme="majorHAnsi"/>
        </w:rPr>
      </w:pPr>
    </w:p>
    <w:p w14:paraId="1D52F7EC" w14:textId="54C54087" w:rsidR="00ED67FD" w:rsidRPr="00FE1C5D" w:rsidRDefault="00ED67FD" w:rsidP="0030064C">
      <w:pPr>
        <w:rPr>
          <w:rFonts w:asciiTheme="majorHAnsi" w:hAnsiTheme="majorHAnsi"/>
        </w:rPr>
      </w:pPr>
      <w:r w:rsidRPr="00FE1C5D">
        <w:rPr>
          <w:rFonts w:asciiTheme="majorHAnsi" w:hAnsiTheme="majorHAnsi"/>
        </w:rPr>
        <w:t>Margarita: Hola, Julio. La verdad es que tengo___</w:t>
      </w:r>
      <w:r w:rsidR="007A6F04">
        <w:rPr>
          <w:rFonts w:asciiTheme="majorHAnsi" w:hAnsiTheme="majorHAnsi"/>
          <w:color w:val="FF0000"/>
        </w:rPr>
        <w:t>mucha</w:t>
      </w:r>
      <w:r w:rsidRPr="00FE1C5D">
        <w:rPr>
          <w:rFonts w:asciiTheme="majorHAnsi" w:hAnsiTheme="majorHAnsi"/>
        </w:rPr>
        <w:t>_________ tarea que hacer después de clases.</w:t>
      </w:r>
    </w:p>
    <w:p w14:paraId="12FDDAF9" w14:textId="77777777" w:rsidR="00264FD1" w:rsidRPr="00FE1C5D" w:rsidRDefault="00264FD1" w:rsidP="0030064C">
      <w:pPr>
        <w:rPr>
          <w:rFonts w:asciiTheme="majorHAnsi" w:hAnsiTheme="majorHAnsi"/>
        </w:rPr>
      </w:pPr>
    </w:p>
    <w:p w14:paraId="2FC64BD0" w14:textId="2E495F73" w:rsidR="00ED67FD" w:rsidRPr="00FE1C5D" w:rsidRDefault="00ED67FD" w:rsidP="0030064C">
      <w:pPr>
        <w:rPr>
          <w:rFonts w:asciiTheme="majorHAnsi" w:hAnsiTheme="majorHAnsi"/>
        </w:rPr>
      </w:pPr>
      <w:r w:rsidRPr="00FE1C5D">
        <w:rPr>
          <w:rFonts w:asciiTheme="majorHAnsi" w:hAnsiTheme="majorHAnsi"/>
        </w:rPr>
        <w:t>Julio: ¿Tienes que leer  __</w:t>
      </w:r>
      <w:r w:rsidR="007A6F04">
        <w:rPr>
          <w:rFonts w:asciiTheme="majorHAnsi" w:hAnsiTheme="majorHAnsi"/>
          <w:color w:val="FF0000"/>
        </w:rPr>
        <w:t>muchos</w:t>
      </w:r>
      <w:r w:rsidRPr="00FE1C5D">
        <w:rPr>
          <w:rFonts w:asciiTheme="majorHAnsi" w:hAnsiTheme="majorHAnsi"/>
        </w:rPr>
        <w:t xml:space="preserve">_______________ libros para la clase de inglés? </w:t>
      </w:r>
    </w:p>
    <w:p w14:paraId="65573DBB" w14:textId="77777777" w:rsidR="00ED67FD" w:rsidRPr="00FE1C5D" w:rsidRDefault="00ED67FD" w:rsidP="0030064C">
      <w:pPr>
        <w:rPr>
          <w:rFonts w:asciiTheme="majorHAnsi" w:hAnsiTheme="majorHAnsi"/>
        </w:rPr>
      </w:pPr>
    </w:p>
    <w:p w14:paraId="49D0C945" w14:textId="77777777" w:rsidR="000973DE" w:rsidRDefault="000973DE" w:rsidP="0030064C">
      <w:pPr>
        <w:rPr>
          <w:rFonts w:asciiTheme="majorHAnsi" w:hAnsiTheme="majorHAnsi"/>
        </w:rPr>
      </w:pPr>
    </w:p>
    <w:p w14:paraId="69C648C9" w14:textId="77777777" w:rsidR="000973DE" w:rsidRDefault="000973DE" w:rsidP="0030064C">
      <w:pPr>
        <w:rPr>
          <w:rFonts w:asciiTheme="majorHAnsi" w:hAnsiTheme="majorHAnsi"/>
        </w:rPr>
      </w:pPr>
    </w:p>
    <w:p w14:paraId="5EE82099" w14:textId="77777777" w:rsidR="00ED67FD" w:rsidRPr="00FE1C5D" w:rsidRDefault="00ED67FD" w:rsidP="0030064C">
      <w:pPr>
        <w:rPr>
          <w:rFonts w:asciiTheme="majorHAnsi" w:hAnsiTheme="majorHAnsi"/>
        </w:rPr>
      </w:pPr>
      <w:r w:rsidRPr="00FE1C5D">
        <w:rPr>
          <w:rFonts w:asciiTheme="majorHAnsi" w:hAnsiTheme="majorHAnsi"/>
        </w:rPr>
        <w:t xml:space="preserve">Margarita: Claro que sí. Tengo que leer 5 o 6. Es muy difícil. </w:t>
      </w:r>
    </w:p>
    <w:p w14:paraId="0A377C7B" w14:textId="77777777" w:rsidR="00ED67FD" w:rsidRPr="00FE1C5D" w:rsidRDefault="00ED67FD" w:rsidP="0030064C">
      <w:pPr>
        <w:rPr>
          <w:rFonts w:asciiTheme="majorHAnsi" w:hAnsiTheme="majorHAnsi"/>
        </w:rPr>
      </w:pPr>
    </w:p>
    <w:p w14:paraId="0DAF2792" w14:textId="673AA09A" w:rsidR="00ED67FD" w:rsidRPr="00FE1C5D" w:rsidRDefault="00ED67FD" w:rsidP="0030064C">
      <w:pPr>
        <w:rPr>
          <w:rFonts w:asciiTheme="majorHAnsi" w:hAnsiTheme="majorHAnsi"/>
        </w:rPr>
      </w:pPr>
      <w:r w:rsidRPr="00FE1C5D">
        <w:rPr>
          <w:rFonts w:asciiTheme="majorHAnsi" w:hAnsiTheme="majorHAnsi"/>
        </w:rPr>
        <w:t>Julio: ¿__</w:t>
      </w:r>
      <w:r w:rsidR="007A6F04">
        <w:rPr>
          <w:rFonts w:asciiTheme="majorHAnsi" w:hAnsiTheme="majorHAnsi"/>
          <w:color w:val="FF0000"/>
        </w:rPr>
        <w:t>Cuántas</w:t>
      </w:r>
      <w:r w:rsidRPr="00FE1C5D">
        <w:rPr>
          <w:rFonts w:asciiTheme="majorHAnsi" w:hAnsiTheme="majorHAnsi"/>
        </w:rPr>
        <w:t>______________composiciones tienes que hacer después de leer los libros?</w:t>
      </w:r>
    </w:p>
    <w:p w14:paraId="138DB7F3" w14:textId="4F30283C" w:rsidR="00ED67FD" w:rsidRPr="00FE1C5D" w:rsidRDefault="00ED67FD" w:rsidP="0030064C">
      <w:pPr>
        <w:rPr>
          <w:rFonts w:asciiTheme="majorHAnsi" w:hAnsiTheme="majorHAnsi"/>
        </w:rPr>
      </w:pPr>
      <w:r w:rsidRPr="00FE1C5D">
        <w:rPr>
          <w:rFonts w:asciiTheme="majorHAnsi" w:hAnsiTheme="majorHAnsi"/>
        </w:rPr>
        <w:t>Margarita: Necesito hacer __</w:t>
      </w:r>
      <w:r w:rsidR="007A6F04">
        <w:rPr>
          <w:rFonts w:asciiTheme="majorHAnsi" w:hAnsiTheme="majorHAnsi"/>
          <w:color w:val="FF0000"/>
        </w:rPr>
        <w:t>muchas</w:t>
      </w:r>
      <w:r w:rsidRPr="00FE1C5D">
        <w:rPr>
          <w:rFonts w:asciiTheme="majorHAnsi" w:hAnsiTheme="majorHAnsi"/>
        </w:rPr>
        <w:t>______________ composiciones—3 o 4 por lo menos.</w:t>
      </w:r>
    </w:p>
    <w:p w14:paraId="3ED6A9B0" w14:textId="05845C0B" w:rsidR="00ED67FD" w:rsidRPr="00FE1C5D" w:rsidRDefault="00ED67FD" w:rsidP="0030064C">
      <w:pPr>
        <w:rPr>
          <w:rFonts w:asciiTheme="majorHAnsi" w:hAnsiTheme="majorHAnsi"/>
        </w:rPr>
      </w:pPr>
      <w:r w:rsidRPr="00FE1C5D">
        <w:rPr>
          <w:rFonts w:asciiTheme="majorHAnsi" w:hAnsiTheme="majorHAnsi"/>
        </w:rPr>
        <w:t xml:space="preserve">                    ¿Y tú, Julio?  ¿Tienes ___</w:t>
      </w:r>
      <w:r w:rsidR="007A6F04">
        <w:rPr>
          <w:rFonts w:asciiTheme="majorHAnsi" w:hAnsiTheme="majorHAnsi"/>
          <w:color w:val="FF0000"/>
        </w:rPr>
        <w:t>mucho</w:t>
      </w:r>
      <w:r w:rsidRPr="00FE1C5D">
        <w:rPr>
          <w:rFonts w:asciiTheme="majorHAnsi" w:hAnsiTheme="majorHAnsi"/>
        </w:rPr>
        <w:t>__________trabajo hoy?</w:t>
      </w:r>
    </w:p>
    <w:p w14:paraId="4C38988F" w14:textId="77777777" w:rsidR="00ED67FD" w:rsidRPr="00FE1C5D" w:rsidRDefault="00ED67FD" w:rsidP="0030064C">
      <w:pPr>
        <w:rPr>
          <w:rFonts w:asciiTheme="majorHAnsi" w:hAnsiTheme="majorHAnsi"/>
        </w:rPr>
      </w:pPr>
    </w:p>
    <w:p w14:paraId="324174B3" w14:textId="3584680D" w:rsidR="00ED67FD" w:rsidRDefault="00ED67FD" w:rsidP="0030064C">
      <w:pPr>
        <w:rPr>
          <w:rFonts w:asciiTheme="majorHAnsi" w:hAnsiTheme="majorHAnsi"/>
        </w:rPr>
      </w:pPr>
      <w:r w:rsidRPr="00FE1C5D">
        <w:rPr>
          <w:rFonts w:asciiTheme="majorHAnsi" w:hAnsiTheme="majorHAnsi"/>
        </w:rPr>
        <w:t>Julio: Sí, pero no sé __</w:t>
      </w:r>
      <w:r w:rsidR="007A6F04">
        <w:rPr>
          <w:rFonts w:asciiTheme="majorHAnsi" w:hAnsiTheme="majorHAnsi"/>
          <w:color w:val="FF0000"/>
        </w:rPr>
        <w:t>cuánto</w:t>
      </w:r>
      <w:r w:rsidRPr="00FE1C5D">
        <w:rPr>
          <w:rFonts w:asciiTheme="majorHAnsi" w:hAnsiTheme="majorHAnsi"/>
        </w:rPr>
        <w:t xml:space="preserve">________________. Tengo que hablar con mis profesores. </w:t>
      </w:r>
    </w:p>
    <w:p w14:paraId="26D33DA7" w14:textId="77777777" w:rsidR="003D6F67" w:rsidRPr="00FE1C5D" w:rsidRDefault="003D6F67" w:rsidP="0030064C">
      <w:pPr>
        <w:rPr>
          <w:rFonts w:asciiTheme="majorHAnsi" w:hAnsiTheme="majorHAnsi"/>
        </w:rPr>
      </w:pPr>
    </w:p>
    <w:p w14:paraId="1426CD33" w14:textId="77777777" w:rsidR="00ED67FD" w:rsidRDefault="00ED67FD" w:rsidP="0030064C">
      <w:pPr>
        <w:rPr>
          <w:rFonts w:asciiTheme="majorHAnsi" w:hAnsiTheme="majorHAnsi"/>
        </w:rPr>
      </w:pPr>
    </w:p>
    <w:p w14:paraId="35F70E8E" w14:textId="77777777" w:rsidR="00641BD6" w:rsidRDefault="00641BD6" w:rsidP="0030064C">
      <w:pPr>
        <w:rPr>
          <w:rFonts w:asciiTheme="majorHAnsi" w:hAnsiTheme="majorHAnsi"/>
        </w:rPr>
      </w:pPr>
    </w:p>
    <w:p w14:paraId="2F9ACCA9" w14:textId="33989610" w:rsidR="00F85997" w:rsidRPr="00F85997" w:rsidRDefault="00ED67FD" w:rsidP="0030064C">
      <w:pPr>
        <w:rPr>
          <w:rFonts w:asciiTheme="majorHAnsi" w:hAnsiTheme="majorHAnsi"/>
        </w:rPr>
      </w:pPr>
      <w:r w:rsidRPr="00F85997">
        <w:rPr>
          <w:rFonts w:asciiTheme="majorHAnsi" w:hAnsiTheme="majorHAnsi"/>
          <w:b/>
        </w:rPr>
        <w:t xml:space="preserve">D. Write the forms of </w:t>
      </w:r>
      <w:r w:rsidRPr="00F85997">
        <w:rPr>
          <w:rFonts w:asciiTheme="majorHAnsi" w:hAnsiTheme="majorHAnsi"/>
          <w:b/>
          <w:u w:val="single"/>
        </w:rPr>
        <w:t>tener.</w:t>
      </w:r>
      <w:r w:rsidR="00F85997">
        <w:rPr>
          <w:rFonts w:asciiTheme="majorHAnsi" w:hAnsiTheme="majorHAnsi"/>
          <w:u w:val="single"/>
        </w:rPr>
        <w:t xml:space="preserve"> </w:t>
      </w:r>
      <w:r w:rsidR="00F85997" w:rsidRPr="00F85997">
        <w:rPr>
          <w:rFonts w:asciiTheme="majorHAnsi" w:hAnsiTheme="majorHAnsi"/>
        </w:rPr>
        <w:t xml:space="preserve">            tener=</w:t>
      </w:r>
      <w:r w:rsidR="00F85997">
        <w:rPr>
          <w:rFonts w:asciiTheme="majorHAnsi" w:hAnsiTheme="majorHAnsi"/>
        </w:rPr>
        <w:t>___</w:t>
      </w:r>
      <w:r w:rsidR="007A6F04">
        <w:rPr>
          <w:rFonts w:asciiTheme="majorHAnsi" w:hAnsiTheme="majorHAnsi"/>
          <w:color w:val="FF0000"/>
        </w:rPr>
        <w:t>to have</w:t>
      </w:r>
      <w:r w:rsidR="00F85997">
        <w:rPr>
          <w:rFonts w:asciiTheme="majorHAnsi" w:hAnsiTheme="majorHAnsi"/>
        </w:rPr>
        <w:t>_____________</w:t>
      </w:r>
    </w:p>
    <w:p w14:paraId="60AA2C89" w14:textId="023F3B84" w:rsidR="00F85997" w:rsidRDefault="00F85997" w:rsidP="00F8599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Yo ___</w:t>
      </w:r>
      <w:r w:rsidR="007A6F04">
        <w:rPr>
          <w:rFonts w:asciiTheme="majorHAnsi" w:hAnsiTheme="majorHAnsi"/>
          <w:color w:val="FF0000"/>
        </w:rPr>
        <w:t>tengo</w:t>
      </w:r>
      <w:r>
        <w:rPr>
          <w:rFonts w:asciiTheme="majorHAnsi" w:hAnsiTheme="majorHAnsi"/>
        </w:rPr>
        <w:t>_________________     Nosotros ____</w:t>
      </w:r>
      <w:r w:rsidR="007A6F04">
        <w:rPr>
          <w:rFonts w:asciiTheme="majorHAnsi" w:hAnsiTheme="majorHAnsi"/>
          <w:color w:val="FF0000"/>
        </w:rPr>
        <w:t>tenemos</w:t>
      </w:r>
      <w:r>
        <w:rPr>
          <w:rFonts w:asciiTheme="majorHAnsi" w:hAnsiTheme="majorHAnsi"/>
        </w:rPr>
        <w:t>________________</w:t>
      </w:r>
    </w:p>
    <w:p w14:paraId="7B7B65FF" w14:textId="68E04C3B" w:rsidR="00F85997" w:rsidRDefault="00F85997" w:rsidP="00F8599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Tú____</w:t>
      </w:r>
      <w:r w:rsidR="007A6F04">
        <w:rPr>
          <w:rFonts w:asciiTheme="majorHAnsi" w:hAnsiTheme="majorHAnsi"/>
          <w:color w:val="FF0000"/>
        </w:rPr>
        <w:t>tienes</w:t>
      </w:r>
      <w:r>
        <w:rPr>
          <w:rFonts w:asciiTheme="majorHAnsi" w:hAnsiTheme="majorHAnsi"/>
        </w:rPr>
        <w:t>________________      Vosotros____</w:t>
      </w:r>
      <w:r w:rsidR="007A6F04">
        <w:rPr>
          <w:rFonts w:asciiTheme="majorHAnsi" w:hAnsiTheme="majorHAnsi"/>
          <w:color w:val="FF0000"/>
        </w:rPr>
        <w:t>tenéis</w:t>
      </w:r>
      <w:r>
        <w:rPr>
          <w:rFonts w:asciiTheme="majorHAnsi" w:hAnsiTheme="majorHAnsi"/>
        </w:rPr>
        <w:t>_________________</w:t>
      </w:r>
    </w:p>
    <w:p w14:paraId="4804ECDC" w14:textId="7FD95FB4" w:rsidR="00F85997" w:rsidRDefault="004534A5" w:rsidP="00F85997">
      <w:pPr>
        <w:rPr>
          <w:rFonts w:asciiTheme="majorHAnsi" w:hAnsiTheme="majorHAnsi"/>
        </w:rPr>
      </w:pPr>
      <w:r w:rsidRPr="004534A5">
        <w:rPr>
          <w:rFonts w:asciiTheme="majorHAnsi" w:hAnsiTheme="majorHAnsi"/>
          <w:caps/>
        </w:rPr>
        <w:t>é</w:t>
      </w:r>
      <w:r w:rsidR="00F85997">
        <w:rPr>
          <w:rFonts w:asciiTheme="majorHAnsi" w:hAnsiTheme="majorHAnsi"/>
        </w:rPr>
        <w:t>l, Ella__</w:t>
      </w:r>
      <w:r w:rsidR="007A6F04">
        <w:rPr>
          <w:rFonts w:asciiTheme="majorHAnsi" w:hAnsiTheme="majorHAnsi"/>
          <w:color w:val="FF0000"/>
        </w:rPr>
        <w:t>tiene</w:t>
      </w:r>
      <w:r w:rsidR="00F85997">
        <w:rPr>
          <w:rFonts w:asciiTheme="majorHAnsi" w:hAnsiTheme="majorHAnsi"/>
        </w:rPr>
        <w:t>_______________      Ellos, Ellas____</w:t>
      </w:r>
      <w:r w:rsidR="007A6F04">
        <w:rPr>
          <w:rFonts w:asciiTheme="majorHAnsi" w:hAnsiTheme="majorHAnsi"/>
          <w:color w:val="FF0000"/>
        </w:rPr>
        <w:t>tienen</w:t>
      </w:r>
      <w:r w:rsidR="00F85997">
        <w:rPr>
          <w:rFonts w:asciiTheme="majorHAnsi" w:hAnsiTheme="majorHAnsi"/>
        </w:rPr>
        <w:t>________________</w:t>
      </w:r>
    </w:p>
    <w:p w14:paraId="7FFF8C42" w14:textId="77777777" w:rsidR="00F85997" w:rsidRDefault="00F85997" w:rsidP="00F85997">
      <w:pPr>
        <w:rPr>
          <w:rFonts w:asciiTheme="majorHAnsi" w:hAnsiTheme="majorHAnsi"/>
        </w:rPr>
      </w:pPr>
      <w:r>
        <w:rPr>
          <w:rFonts w:asciiTheme="majorHAnsi" w:hAnsiTheme="majorHAnsi"/>
        </w:rPr>
        <w:t>Ud.                                                  Uds.</w:t>
      </w:r>
    </w:p>
    <w:p w14:paraId="09B4C61A" w14:textId="77777777" w:rsidR="00264FD1" w:rsidRDefault="00264FD1" w:rsidP="00F85997">
      <w:pPr>
        <w:rPr>
          <w:rFonts w:asciiTheme="majorHAnsi" w:hAnsiTheme="majorHAnsi"/>
        </w:rPr>
      </w:pPr>
    </w:p>
    <w:p w14:paraId="77208C50" w14:textId="77777777" w:rsidR="00F85997" w:rsidRDefault="00F85997" w:rsidP="00F85997">
      <w:pPr>
        <w:rPr>
          <w:rFonts w:asciiTheme="majorHAnsi" w:hAnsiTheme="majorHAnsi"/>
        </w:rPr>
      </w:pPr>
    </w:p>
    <w:p w14:paraId="0EED0575" w14:textId="77777777" w:rsidR="00641BD6" w:rsidRDefault="00641BD6" w:rsidP="00F85997">
      <w:pPr>
        <w:rPr>
          <w:rFonts w:asciiTheme="majorHAnsi" w:hAnsiTheme="majorHAnsi"/>
          <w:b/>
        </w:rPr>
      </w:pPr>
    </w:p>
    <w:p w14:paraId="36B3D418" w14:textId="77777777" w:rsidR="00F85997" w:rsidRPr="00BB1617" w:rsidRDefault="00F85997" w:rsidP="00F85997">
      <w:pPr>
        <w:rPr>
          <w:rFonts w:asciiTheme="majorHAnsi" w:hAnsiTheme="majorHAnsi"/>
          <w:b/>
        </w:rPr>
      </w:pPr>
      <w:r w:rsidRPr="00BB1617">
        <w:rPr>
          <w:rFonts w:asciiTheme="majorHAnsi" w:hAnsiTheme="majorHAnsi"/>
          <w:b/>
        </w:rPr>
        <w:t>E. Select the appropriate tener phrase to complete each sentence. Remember to conjugate correctly.</w:t>
      </w:r>
    </w:p>
    <w:p w14:paraId="2BDC8073" w14:textId="77777777" w:rsidR="00BB1617" w:rsidRDefault="00BB1617" w:rsidP="00F859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tener hambre              </w:t>
      </w:r>
      <w:r>
        <w:rPr>
          <w:rFonts w:asciiTheme="majorHAnsi" w:hAnsiTheme="majorHAnsi"/>
        </w:rPr>
        <w:tab/>
        <w:t>tener sed                tener prisa</w:t>
      </w:r>
    </w:p>
    <w:p w14:paraId="45388C8D" w14:textId="77777777" w:rsidR="00BB1617" w:rsidRDefault="003C0DF9" w:rsidP="00F859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tener ganas </w:t>
      </w:r>
      <w:r w:rsidR="00BB1617">
        <w:rPr>
          <w:rFonts w:asciiTheme="majorHAnsi" w:hAnsiTheme="majorHAnsi"/>
        </w:rPr>
        <w:t xml:space="preserve">             tener que</w:t>
      </w:r>
    </w:p>
    <w:p w14:paraId="2574CFB8" w14:textId="77777777" w:rsidR="00BB1617" w:rsidRDefault="00BB1617" w:rsidP="00F85997">
      <w:pPr>
        <w:rPr>
          <w:rFonts w:asciiTheme="majorHAnsi" w:hAnsiTheme="majorHAnsi"/>
        </w:rPr>
      </w:pPr>
    </w:p>
    <w:p w14:paraId="0D519F29" w14:textId="51396849" w:rsidR="00BB1617" w:rsidRDefault="00BB1617" w:rsidP="00BB161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Mi amiga ___</w:t>
      </w:r>
      <w:r w:rsidR="007A6F04">
        <w:rPr>
          <w:rFonts w:asciiTheme="majorHAnsi" w:hAnsiTheme="majorHAnsi"/>
          <w:color w:val="FF0000"/>
        </w:rPr>
        <w:t>tiene que</w:t>
      </w:r>
      <w:r>
        <w:rPr>
          <w:rFonts w:asciiTheme="majorHAnsi" w:hAnsiTheme="majorHAnsi"/>
        </w:rPr>
        <w:t>__________________hacer ejercicio porque es un poco gorda.</w:t>
      </w:r>
    </w:p>
    <w:p w14:paraId="0F53AF28" w14:textId="2922839F" w:rsidR="00BB1617" w:rsidRDefault="00BB1617" w:rsidP="00BB161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Yo ____</w:t>
      </w:r>
      <w:r w:rsidR="007A6F04">
        <w:rPr>
          <w:rFonts w:asciiTheme="majorHAnsi" w:hAnsiTheme="majorHAnsi"/>
          <w:color w:val="FF0000"/>
        </w:rPr>
        <w:t>tengo ganas</w:t>
      </w:r>
      <w:r w:rsidR="007A6F04">
        <w:rPr>
          <w:rFonts w:asciiTheme="majorHAnsi" w:hAnsiTheme="majorHAnsi"/>
        </w:rPr>
        <w:t>___</w:t>
      </w:r>
      <w:r>
        <w:rPr>
          <w:rFonts w:asciiTheme="majorHAnsi" w:hAnsiTheme="majorHAnsi"/>
        </w:rPr>
        <w:t xml:space="preserve">_____________de hacer la tarea antes (before) de jugar a los   </w:t>
      </w:r>
    </w:p>
    <w:p w14:paraId="18733B0B" w14:textId="77777777" w:rsidR="00BB1617" w:rsidRDefault="00BB1617" w:rsidP="00BB161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videojuegos.</w:t>
      </w:r>
    </w:p>
    <w:p w14:paraId="17ACE09A" w14:textId="77777777" w:rsidR="00BB1617" w:rsidRDefault="00BB1617" w:rsidP="00BB161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Mi amiga tiene </w:t>
      </w:r>
      <w:r w:rsidR="00E07220">
        <w:rPr>
          <w:rFonts w:asciiTheme="majorHAnsi" w:hAnsiTheme="majorHAnsi"/>
        </w:rPr>
        <w:t>la clase de matemáticas el perío</w:t>
      </w:r>
      <w:r>
        <w:rPr>
          <w:rFonts w:asciiTheme="majorHAnsi" w:hAnsiTheme="majorHAnsi"/>
        </w:rPr>
        <w:t xml:space="preserve">do </w:t>
      </w:r>
      <w:r w:rsidR="004534A5">
        <w:rPr>
          <w:rFonts w:asciiTheme="majorHAnsi" w:hAnsiTheme="majorHAnsi"/>
        </w:rPr>
        <w:t>1 y la clase de español el perío</w:t>
      </w:r>
      <w:r>
        <w:rPr>
          <w:rFonts w:asciiTheme="majorHAnsi" w:hAnsiTheme="majorHAnsi"/>
        </w:rPr>
        <w:t>do 2.</w:t>
      </w:r>
    </w:p>
    <w:p w14:paraId="5E3131FC" w14:textId="2C2031CC" w:rsidR="00BB1617" w:rsidRDefault="00BB1617" w:rsidP="003130FC">
      <w:pPr>
        <w:spacing w:line="360" w:lineRule="auto"/>
        <w:ind w:left="260"/>
        <w:rPr>
          <w:rFonts w:asciiTheme="majorHAnsi" w:hAnsiTheme="majorHAnsi"/>
        </w:rPr>
      </w:pPr>
      <w:r>
        <w:rPr>
          <w:rFonts w:asciiTheme="majorHAnsi" w:hAnsiTheme="majorHAnsi"/>
        </w:rPr>
        <w:t>Siempre tiene 2 minutos</w:t>
      </w:r>
      <w:r w:rsidR="003130FC">
        <w:rPr>
          <w:rFonts w:asciiTheme="majorHAnsi" w:hAnsiTheme="majorHAnsi"/>
        </w:rPr>
        <w:t>, por eso</w:t>
      </w:r>
      <w:r w:rsidR="00083A10">
        <w:rPr>
          <w:rFonts w:asciiTheme="majorHAnsi" w:hAnsiTheme="majorHAnsi"/>
        </w:rPr>
        <w:t xml:space="preserve"> </w:t>
      </w:r>
      <w:r w:rsidR="003130FC">
        <w:rPr>
          <w:rFonts w:asciiTheme="majorHAnsi" w:hAnsiTheme="majorHAnsi"/>
        </w:rPr>
        <w:t>(therefore)</w:t>
      </w:r>
      <w:r>
        <w:rPr>
          <w:rFonts w:asciiTheme="majorHAnsi" w:hAnsiTheme="majorHAnsi"/>
        </w:rPr>
        <w:t xml:space="preserve"> _</w:t>
      </w:r>
      <w:r w:rsidR="007A6F04">
        <w:rPr>
          <w:rFonts w:asciiTheme="majorHAnsi" w:hAnsiTheme="majorHAnsi"/>
          <w:color w:val="FF0000"/>
        </w:rPr>
        <w:t>tiene prisa</w:t>
      </w:r>
      <w:r>
        <w:rPr>
          <w:rFonts w:asciiTheme="majorHAnsi" w:hAnsiTheme="majorHAnsi"/>
        </w:rPr>
        <w:t xml:space="preserve">_______________entre (between) estas dos clases. </w:t>
      </w:r>
    </w:p>
    <w:p w14:paraId="205779AC" w14:textId="6F823FB6" w:rsidR="00BB1617" w:rsidRDefault="00BB1617" w:rsidP="00BB161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Después de jugar al baloncesto, tú bebes mucha agua porque ___</w:t>
      </w:r>
      <w:r w:rsidR="007A6F04">
        <w:rPr>
          <w:rFonts w:asciiTheme="majorHAnsi" w:hAnsiTheme="majorHAnsi"/>
          <w:color w:val="FF0000"/>
        </w:rPr>
        <w:t>tienes sed</w:t>
      </w:r>
      <w:r w:rsidR="007A6F04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_____.</w:t>
      </w:r>
    </w:p>
    <w:p w14:paraId="56E38F41" w14:textId="4C65A836" w:rsidR="00ED67FD" w:rsidRPr="00F85997" w:rsidRDefault="00BB1617" w:rsidP="00BB161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Antes del almuerzo nosotros __</w:t>
      </w:r>
      <w:r w:rsidR="007A6F04">
        <w:rPr>
          <w:rFonts w:asciiTheme="majorHAnsi" w:hAnsiTheme="majorHAnsi"/>
          <w:color w:val="FF0000"/>
        </w:rPr>
        <w:t>tenemos hambre</w:t>
      </w:r>
      <w:r w:rsidR="007A6F04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_____. ¡Queremos comer!</w:t>
      </w:r>
    </w:p>
    <w:p w14:paraId="418B9DCC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b/>
          <w:bCs/>
          <w:sz w:val="24"/>
          <w:u w:val="single"/>
        </w:rPr>
        <w:t xml:space="preserve">CAPÍTULO 4-2 </w:t>
      </w:r>
    </w:p>
    <w:p w14:paraId="24317793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(P</w:t>
      </w:r>
      <w:r w:rsidRPr="0006438A">
        <w:rPr>
          <w:rFonts w:asciiTheme="majorHAnsi" w:hAnsiTheme="majorHAnsi" w:cs="Arial"/>
          <w:sz w:val="24"/>
        </w:rPr>
        <w:t>ut a check next to each topic when you have mastered it.)</w:t>
      </w:r>
    </w:p>
    <w:p w14:paraId="18C4FB6D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someone about their plans (p. 133)</w:t>
      </w:r>
    </w:p>
    <w:p w14:paraId="57EE40D7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what time an event will take place (p. 133)</w:t>
      </w:r>
    </w:p>
    <w:p w14:paraId="6A3A5371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_____Tell someone your plans (p. 133)</w:t>
      </w:r>
    </w:p>
    <w:p w14:paraId="5AA00000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_____Invite someone to do something (p. 134)</w:t>
      </w:r>
    </w:p>
    <w:p w14:paraId="472CD3B2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_____Respond to an invitation (p. 134)</w:t>
      </w:r>
    </w:p>
    <w:p w14:paraId="1DC22962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CBA66A6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  <w:r w:rsidRPr="0006438A">
        <w:rPr>
          <w:rFonts w:asciiTheme="majorHAnsi" w:hAnsiTheme="majorHAnsi" w:cs="Arial"/>
          <w:sz w:val="24"/>
          <w:u w:val="single"/>
        </w:rPr>
        <w:t>Gramática</w:t>
      </w:r>
    </w:p>
    <w:p w14:paraId="5600C42C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_____ir + a + infinitives (p. 136)</w:t>
      </w:r>
    </w:p>
    <w:p w14:paraId="7672ABF7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_____present tense of -er &amp; -ir verbs (p. 138)</w:t>
      </w:r>
    </w:p>
    <w:p w14:paraId="283C16B9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_____Tag questions (p. 138)</w:t>
      </w:r>
    </w:p>
    <w:p w14:paraId="2440719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_____-er &amp; -ir verbs with irregular yo forms (p. 140)</w:t>
      </w:r>
    </w:p>
    <w:p w14:paraId="57520159" w14:textId="77777777" w:rsidR="004C4C32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00A9139" w14:textId="77777777" w:rsidR="00264FD1" w:rsidRDefault="00264FD1" w:rsidP="004C4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3071DBAD" w14:textId="77777777" w:rsidR="00264FD1" w:rsidRDefault="00264FD1" w:rsidP="004C4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1B053685" w14:textId="77777777" w:rsidR="004C4C32" w:rsidRPr="0006438A" w:rsidRDefault="004C4C32" w:rsidP="004C4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b/>
          <w:bCs/>
          <w:sz w:val="24"/>
          <w:u w:val="single"/>
        </w:rPr>
        <w:t>Práctica</w:t>
      </w:r>
    </w:p>
    <w:p w14:paraId="3209560C" w14:textId="77777777" w:rsidR="00BF66CB" w:rsidRDefault="00BF66CB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B36DA02" w14:textId="77777777" w:rsidR="00BF66CB" w:rsidRDefault="00F5578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A. </w:t>
      </w:r>
      <w:r w:rsidR="00BF66CB">
        <w:rPr>
          <w:rFonts w:asciiTheme="majorHAnsi" w:hAnsiTheme="majorHAnsi" w:cs="Arial"/>
          <w:sz w:val="24"/>
        </w:rPr>
        <w:t xml:space="preserve">Use a form of </w:t>
      </w:r>
      <w:r w:rsidR="003C0DF9">
        <w:rPr>
          <w:rFonts w:asciiTheme="majorHAnsi" w:hAnsiTheme="majorHAnsi" w:cs="Arial"/>
          <w:b/>
          <w:sz w:val="24"/>
        </w:rPr>
        <w:t>ir + a + infinit</w:t>
      </w:r>
      <w:r w:rsidR="00BF66CB" w:rsidRPr="00BF66CB">
        <w:rPr>
          <w:rFonts w:asciiTheme="majorHAnsi" w:hAnsiTheme="majorHAnsi" w:cs="Arial"/>
          <w:b/>
          <w:sz w:val="24"/>
        </w:rPr>
        <w:t>ive</w:t>
      </w:r>
      <w:r w:rsidR="00BF66CB">
        <w:rPr>
          <w:rFonts w:asciiTheme="majorHAnsi" w:hAnsiTheme="majorHAnsi" w:cs="Arial"/>
          <w:sz w:val="24"/>
        </w:rPr>
        <w:t xml:space="preserve"> to talk about what someone is </w:t>
      </w:r>
      <w:r w:rsidR="00BF66CB" w:rsidRPr="00BF66CB">
        <w:rPr>
          <w:rFonts w:asciiTheme="majorHAnsi" w:hAnsiTheme="majorHAnsi" w:cs="Arial"/>
          <w:b/>
          <w:sz w:val="24"/>
        </w:rPr>
        <w:t>going</w:t>
      </w:r>
      <w:r w:rsidR="00BF66CB">
        <w:rPr>
          <w:rFonts w:asciiTheme="majorHAnsi" w:hAnsiTheme="majorHAnsi" w:cs="Arial"/>
          <w:sz w:val="24"/>
        </w:rPr>
        <w:t xml:space="preserve"> to do. </w:t>
      </w:r>
    </w:p>
    <w:p w14:paraId="72565BC9" w14:textId="77777777" w:rsidR="00BF66CB" w:rsidRDefault="00BF66CB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Example: Yo voy a comer más tarde.  I am going to eat later. </w:t>
      </w:r>
    </w:p>
    <w:p w14:paraId="760C1EC9" w14:textId="77777777" w:rsidR="00BF66CB" w:rsidRDefault="00BF66CB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A05ED18" w14:textId="77777777" w:rsidR="00BF66CB" w:rsidRDefault="00BF66CB" w:rsidP="00BF66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Forms of  ir:</w:t>
      </w:r>
    </w:p>
    <w:p w14:paraId="60659718" w14:textId="0B2F53F6" w:rsidR="00BF66CB" w:rsidRPr="0006438A" w:rsidRDefault="00BF66CB" w:rsidP="00BF66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Yo___</w:t>
      </w:r>
      <w:r w:rsidR="007A6F04">
        <w:rPr>
          <w:rFonts w:asciiTheme="majorHAnsi" w:hAnsiTheme="majorHAnsi" w:cs="Arial"/>
          <w:color w:val="FF0000"/>
          <w:sz w:val="24"/>
        </w:rPr>
        <w:t>voy</w:t>
      </w:r>
      <w:r w:rsidRPr="0006438A">
        <w:rPr>
          <w:rFonts w:asciiTheme="majorHAnsi" w:hAnsiTheme="majorHAnsi" w:cs="Arial"/>
          <w:sz w:val="24"/>
        </w:rPr>
        <w:t>___________      Nosotros___</w:t>
      </w:r>
      <w:r w:rsidR="007A6F04">
        <w:rPr>
          <w:rFonts w:asciiTheme="majorHAnsi" w:hAnsiTheme="majorHAnsi" w:cs="Arial"/>
          <w:color w:val="FF0000"/>
          <w:sz w:val="24"/>
        </w:rPr>
        <w:t>vamos</w:t>
      </w:r>
      <w:r w:rsidRPr="0006438A">
        <w:rPr>
          <w:rFonts w:asciiTheme="majorHAnsi" w:hAnsiTheme="majorHAnsi" w:cs="Arial"/>
          <w:sz w:val="24"/>
        </w:rPr>
        <w:t>_________</w:t>
      </w:r>
    </w:p>
    <w:p w14:paraId="34626AB5" w14:textId="31B4A8DC" w:rsidR="00BF66CB" w:rsidRDefault="00BF66CB" w:rsidP="00BF66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Tú___</w:t>
      </w:r>
      <w:r w:rsidR="007A6F04">
        <w:rPr>
          <w:rFonts w:asciiTheme="majorHAnsi" w:hAnsiTheme="majorHAnsi" w:cs="Arial"/>
          <w:color w:val="FF0000"/>
          <w:sz w:val="24"/>
        </w:rPr>
        <w:t>vas</w:t>
      </w:r>
      <w:r w:rsidRPr="0006438A">
        <w:rPr>
          <w:rFonts w:asciiTheme="majorHAnsi" w:hAnsiTheme="majorHAnsi" w:cs="Arial"/>
          <w:sz w:val="24"/>
        </w:rPr>
        <w:t>__________       Vosotros____</w:t>
      </w:r>
      <w:r w:rsidR="007A6F04">
        <w:rPr>
          <w:rFonts w:asciiTheme="majorHAnsi" w:hAnsiTheme="majorHAnsi" w:cs="Arial"/>
          <w:color w:val="FF0000"/>
          <w:sz w:val="24"/>
        </w:rPr>
        <w:t>vais</w:t>
      </w:r>
      <w:r w:rsidRPr="0006438A">
        <w:rPr>
          <w:rFonts w:asciiTheme="majorHAnsi" w:hAnsiTheme="majorHAnsi" w:cs="Arial"/>
          <w:sz w:val="24"/>
        </w:rPr>
        <w:t>________</w:t>
      </w:r>
    </w:p>
    <w:p w14:paraId="3EA46650" w14:textId="7ABEC501" w:rsidR="00BF66CB" w:rsidRDefault="00BF66CB" w:rsidP="00BF66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Él____</w:t>
      </w:r>
      <w:r w:rsidR="007A6F04">
        <w:rPr>
          <w:rFonts w:asciiTheme="majorHAnsi" w:hAnsiTheme="majorHAnsi" w:cs="Arial"/>
          <w:color w:val="FF0000"/>
          <w:sz w:val="24"/>
        </w:rPr>
        <w:t>va</w:t>
      </w:r>
      <w:r w:rsidRPr="0006438A">
        <w:rPr>
          <w:rFonts w:asciiTheme="majorHAnsi" w:hAnsiTheme="majorHAnsi" w:cs="Arial"/>
          <w:sz w:val="24"/>
        </w:rPr>
        <w:t>__________       Ellos____</w:t>
      </w:r>
      <w:r w:rsidR="007A6F04">
        <w:rPr>
          <w:rFonts w:asciiTheme="majorHAnsi" w:hAnsiTheme="majorHAnsi" w:cs="Arial"/>
          <w:color w:val="FF0000"/>
          <w:sz w:val="24"/>
        </w:rPr>
        <w:t>van</w:t>
      </w:r>
      <w:r w:rsidRPr="0006438A">
        <w:rPr>
          <w:rFonts w:asciiTheme="majorHAnsi" w:hAnsiTheme="majorHAnsi" w:cs="Arial"/>
          <w:sz w:val="24"/>
        </w:rPr>
        <w:t>__________</w:t>
      </w:r>
    </w:p>
    <w:p w14:paraId="43F5EC9F" w14:textId="77777777" w:rsidR="0006438A" w:rsidRPr="0006438A" w:rsidRDefault="00BF66CB" w:rsidP="004C4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Ella/Ud.                          Ellas/Uds</w:t>
      </w:r>
      <w:r w:rsidR="004534A5">
        <w:rPr>
          <w:rFonts w:asciiTheme="majorHAnsi" w:hAnsiTheme="majorHAnsi" w:cs="Arial"/>
          <w:sz w:val="24"/>
        </w:rPr>
        <w:t>.</w:t>
      </w:r>
    </w:p>
    <w:p w14:paraId="4C835645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5916BFB" w14:textId="77777777" w:rsidR="0006438A" w:rsidRPr="006C2440" w:rsidRDefault="00F5578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B</w:t>
      </w:r>
      <w:r w:rsidR="0006438A" w:rsidRPr="0006438A">
        <w:rPr>
          <w:rFonts w:asciiTheme="majorHAnsi" w:hAnsiTheme="majorHAnsi" w:cs="Arial"/>
          <w:sz w:val="24"/>
        </w:rPr>
        <w:t>.</w:t>
      </w:r>
      <w:r w:rsidR="0006438A" w:rsidRPr="0006438A">
        <w:rPr>
          <w:rFonts w:asciiTheme="majorHAnsi" w:hAnsiTheme="majorHAnsi" w:cs="Arial"/>
          <w:sz w:val="24"/>
          <w:szCs w:val="30"/>
        </w:rPr>
        <w:t xml:space="preserve"> </w:t>
      </w:r>
      <w:r w:rsidR="0006438A" w:rsidRPr="006C2440">
        <w:rPr>
          <w:rFonts w:asciiTheme="majorHAnsi" w:hAnsiTheme="majorHAnsi" w:cs="Arial"/>
          <w:b/>
          <w:sz w:val="24"/>
        </w:rPr>
        <w:t xml:space="preserve">Use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 xml:space="preserve">ir </w:t>
      </w:r>
      <w:r w:rsidR="003C0DF9">
        <w:rPr>
          <w:rFonts w:asciiTheme="majorHAnsi" w:hAnsiTheme="majorHAnsi" w:cs="Arial"/>
          <w:b/>
          <w:bCs/>
          <w:sz w:val="24"/>
          <w:u w:val="single"/>
        </w:rPr>
        <w:t>+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a + the verb</w:t>
      </w:r>
      <w:r w:rsidR="003F772B">
        <w:rPr>
          <w:rFonts w:asciiTheme="majorHAnsi" w:hAnsiTheme="majorHAnsi" w:cs="Arial"/>
          <w:b/>
          <w:bCs/>
          <w:sz w:val="24"/>
          <w:u w:val="single"/>
        </w:rPr>
        <w:t xml:space="preserve"> </w:t>
      </w:r>
      <w:r w:rsidR="003F772B" w:rsidRPr="006C2440">
        <w:rPr>
          <w:rFonts w:asciiTheme="majorHAnsi" w:hAnsiTheme="majorHAnsi" w:cs="Arial"/>
          <w:b/>
          <w:bCs/>
          <w:sz w:val="24"/>
        </w:rPr>
        <w:t>in</w:t>
      </w:r>
      <w:r w:rsidR="0006438A" w:rsidRPr="006C2440">
        <w:rPr>
          <w:rFonts w:asciiTheme="majorHAnsi" w:hAnsiTheme="majorHAnsi" w:cs="Arial"/>
          <w:b/>
          <w:sz w:val="24"/>
        </w:rPr>
        <w:t xml:space="preserve"> parentheses to write a sentence telling what the following people are going to do.</w:t>
      </w:r>
    </w:p>
    <w:p w14:paraId="16E87100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E43C74B" w14:textId="0398A35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1. yo (estudiar)___</w:t>
      </w:r>
      <w:r w:rsidR="007A6F04">
        <w:rPr>
          <w:rFonts w:asciiTheme="majorHAnsi" w:hAnsiTheme="majorHAnsi" w:cs="Arial"/>
          <w:color w:val="FF0000"/>
          <w:sz w:val="24"/>
        </w:rPr>
        <w:t>Yo voy a estudiar.</w:t>
      </w:r>
      <w:r w:rsidRPr="0006438A">
        <w:rPr>
          <w:rFonts w:asciiTheme="majorHAnsi" w:hAnsiTheme="majorHAnsi" w:cs="Arial"/>
          <w:sz w:val="24"/>
        </w:rPr>
        <w:t>_____________________________________________</w:t>
      </w:r>
    </w:p>
    <w:p w14:paraId="39416E39" w14:textId="0576DE34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2. el señor Rodrí</w:t>
      </w:r>
      <w:r>
        <w:rPr>
          <w:rFonts w:asciiTheme="majorHAnsi" w:hAnsiTheme="majorHAnsi" w:cs="Arial"/>
          <w:sz w:val="24"/>
        </w:rPr>
        <w:t xml:space="preserve">guez (venir al </w:t>
      </w:r>
      <w:r w:rsidRPr="0006438A">
        <w:rPr>
          <w:rFonts w:asciiTheme="majorHAnsi" w:hAnsiTheme="majorHAnsi" w:cs="Arial"/>
          <w:sz w:val="24"/>
        </w:rPr>
        <w:t>colegio)____</w:t>
      </w:r>
      <w:r w:rsidR="007A6F04">
        <w:rPr>
          <w:rFonts w:asciiTheme="majorHAnsi" w:hAnsiTheme="majorHAnsi" w:cs="Arial"/>
          <w:color w:val="FF0000"/>
          <w:sz w:val="24"/>
        </w:rPr>
        <w:t>El señor Rodríguez va a venir al colegio.</w:t>
      </w:r>
      <w:r>
        <w:rPr>
          <w:rFonts w:asciiTheme="majorHAnsi" w:hAnsiTheme="majorHAnsi" w:cs="Arial"/>
          <w:sz w:val="24"/>
        </w:rPr>
        <w:t>____</w:t>
      </w:r>
      <w:r w:rsidR="007A6F04">
        <w:rPr>
          <w:rFonts w:asciiTheme="majorHAnsi" w:hAnsiTheme="majorHAnsi" w:cs="Arial"/>
          <w:sz w:val="24"/>
        </w:rPr>
        <w:t xml:space="preserve"> </w:t>
      </w:r>
    </w:p>
    <w:p w14:paraId="1E2E62CA" w14:textId="13EE1B0C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3. Javier y yo (jugar al básquetbol)__</w:t>
      </w:r>
      <w:r w:rsidR="007A6F04">
        <w:rPr>
          <w:rFonts w:asciiTheme="majorHAnsi" w:hAnsiTheme="majorHAnsi" w:cs="Arial"/>
          <w:color w:val="FF0000"/>
          <w:sz w:val="24"/>
        </w:rPr>
        <w:t>Javier y yo vamos a jugar al básquetbol.</w:t>
      </w:r>
      <w:r w:rsidRPr="0006438A">
        <w:rPr>
          <w:rFonts w:asciiTheme="majorHAnsi" w:hAnsiTheme="majorHAnsi" w:cs="Arial"/>
          <w:sz w:val="24"/>
        </w:rPr>
        <w:t>_</w:t>
      </w:r>
      <w:r w:rsidR="007A6F04"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>_________________</w:t>
      </w:r>
    </w:p>
    <w:p w14:paraId="7490B04D" w14:textId="0DD40818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4. Lola y Margarita (ir a la reunión del club)__</w:t>
      </w:r>
      <w:r w:rsidR="007A6F04">
        <w:rPr>
          <w:rFonts w:asciiTheme="majorHAnsi" w:hAnsiTheme="majorHAnsi" w:cs="Arial"/>
          <w:color w:val="FF0000"/>
          <w:sz w:val="24"/>
        </w:rPr>
        <w:t>Lola y Margarita va a ir a la reunion del club.</w:t>
      </w:r>
      <w:r w:rsidRPr="0006438A">
        <w:rPr>
          <w:rFonts w:asciiTheme="majorHAnsi" w:hAnsiTheme="majorHAnsi" w:cs="Arial"/>
          <w:sz w:val="24"/>
        </w:rPr>
        <w:t>_</w:t>
      </w:r>
      <w:r w:rsidR="007A6F04" w:rsidRPr="0006438A">
        <w:rPr>
          <w:rFonts w:asciiTheme="majorHAnsi" w:hAnsiTheme="majorHAnsi" w:cs="Arial"/>
          <w:sz w:val="24"/>
        </w:rPr>
        <w:t xml:space="preserve"> </w:t>
      </w:r>
    </w:p>
    <w:p w14:paraId="6DC880C4" w14:textId="5C899E4B" w:rsidR="004C4C32" w:rsidRPr="00F55785" w:rsidRDefault="004534A5" w:rsidP="004534A5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5. </w:t>
      </w:r>
      <w:r w:rsidR="0006438A" w:rsidRPr="0006438A">
        <w:rPr>
          <w:rFonts w:asciiTheme="majorHAnsi" w:hAnsiTheme="majorHAnsi" w:cs="Arial"/>
          <w:sz w:val="24"/>
        </w:rPr>
        <w:t>tú (descansar)_</w:t>
      </w:r>
      <w:r w:rsidR="007A6F04">
        <w:rPr>
          <w:rFonts w:asciiTheme="majorHAnsi" w:hAnsiTheme="majorHAnsi" w:cs="Arial"/>
          <w:color w:val="FF0000"/>
          <w:sz w:val="24"/>
        </w:rPr>
        <w:t>Tú vas a descansar.</w:t>
      </w:r>
      <w:r w:rsidR="0006438A" w:rsidRPr="0006438A">
        <w:rPr>
          <w:rFonts w:asciiTheme="majorHAnsi" w:hAnsiTheme="majorHAnsi" w:cs="Arial"/>
          <w:sz w:val="24"/>
        </w:rPr>
        <w:t>_______________________________________________</w:t>
      </w:r>
    </w:p>
    <w:p w14:paraId="4000D6B7" w14:textId="77777777" w:rsidR="004C4C32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1F63F24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EE134F3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0B92531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9D4BD9D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17B10B2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76E3365C" w14:textId="77777777" w:rsidR="000973DE" w:rsidRDefault="000973DE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7B39F987" w14:textId="77777777" w:rsidR="003B2AFF" w:rsidRDefault="00F5578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sz w:val="24"/>
        </w:rPr>
        <w:t>C.</w:t>
      </w:r>
      <w:r w:rsidR="0006438A" w:rsidRPr="0006438A">
        <w:rPr>
          <w:rFonts w:asciiTheme="majorHAnsi" w:hAnsiTheme="majorHAnsi" w:cs="Arial"/>
          <w:sz w:val="24"/>
        </w:rPr>
        <w:t xml:space="preserve">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-er &amp; -ir verbs: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 </w:t>
      </w:r>
    </w:p>
    <w:p w14:paraId="7A26A215" w14:textId="77777777" w:rsidR="003B2AFF" w:rsidRDefault="003B2AF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To conjugate a regular er/ir verb:</w:t>
      </w:r>
    </w:p>
    <w:p w14:paraId="3724EB27" w14:textId="268A9CC8" w:rsidR="003B2AFF" w:rsidRDefault="003B2AF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1.__</w:t>
      </w:r>
      <w:r w:rsidR="007A6F04">
        <w:rPr>
          <w:rFonts w:asciiTheme="majorHAnsi" w:hAnsiTheme="majorHAnsi" w:cs="Arial"/>
          <w:bCs/>
          <w:color w:val="FF0000"/>
          <w:sz w:val="24"/>
        </w:rPr>
        <w:t>drop the -o</w:t>
      </w:r>
      <w:r>
        <w:rPr>
          <w:rFonts w:asciiTheme="majorHAnsi" w:hAnsiTheme="majorHAnsi" w:cs="Arial"/>
          <w:bCs/>
          <w:sz w:val="24"/>
        </w:rPr>
        <w:t>_______________________________</w:t>
      </w:r>
    </w:p>
    <w:p w14:paraId="1E5E03D2" w14:textId="2EAD6FF6" w:rsidR="00264FD1" w:rsidRDefault="003B2AF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2.__</w:t>
      </w:r>
      <w:r w:rsidR="007A6F04">
        <w:rPr>
          <w:rFonts w:asciiTheme="majorHAnsi" w:hAnsiTheme="majorHAnsi" w:cs="Arial"/>
          <w:bCs/>
          <w:color w:val="FF0000"/>
          <w:sz w:val="24"/>
        </w:rPr>
        <w:t>add the correct endings</w:t>
      </w:r>
      <w:r>
        <w:rPr>
          <w:rFonts w:asciiTheme="majorHAnsi" w:hAnsiTheme="majorHAnsi" w:cs="Arial"/>
          <w:bCs/>
          <w:sz w:val="24"/>
        </w:rPr>
        <w:t>_______________________________</w:t>
      </w:r>
    </w:p>
    <w:p w14:paraId="17C5622A" w14:textId="77777777" w:rsidR="003B2AFF" w:rsidRPr="003B2AFF" w:rsidRDefault="003B2AF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0A5394B1" w14:textId="77777777" w:rsidR="007460FF" w:rsidRDefault="007460F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437BFCF4" w14:textId="77777777" w:rsidR="003B2AFF" w:rsidRPr="007460FF" w:rsidRDefault="007460F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7460FF">
        <w:rPr>
          <w:rFonts w:asciiTheme="majorHAnsi" w:hAnsiTheme="majorHAnsi" w:cs="Arial"/>
          <w:b/>
          <w:bCs/>
          <w:sz w:val="24"/>
        </w:rPr>
        <w:t>Comer</w:t>
      </w:r>
      <w:r w:rsidRPr="007460FF">
        <w:rPr>
          <w:rFonts w:asciiTheme="majorHAnsi" w:hAnsiTheme="majorHAnsi" w:cs="Arial"/>
          <w:b/>
          <w:bCs/>
          <w:sz w:val="24"/>
        </w:rPr>
        <w:tab/>
      </w:r>
      <w:r w:rsidRPr="007460FF">
        <w:rPr>
          <w:rFonts w:asciiTheme="majorHAnsi" w:hAnsiTheme="majorHAnsi" w:cs="Arial"/>
          <w:b/>
          <w:bCs/>
          <w:sz w:val="24"/>
        </w:rPr>
        <w:tab/>
      </w:r>
      <w:r w:rsidRPr="007460FF">
        <w:rPr>
          <w:rFonts w:asciiTheme="majorHAnsi" w:hAnsiTheme="majorHAnsi" w:cs="Arial"/>
          <w:b/>
          <w:bCs/>
          <w:sz w:val="24"/>
        </w:rPr>
        <w:tab/>
      </w:r>
      <w:r w:rsidRPr="007460FF">
        <w:rPr>
          <w:rFonts w:asciiTheme="majorHAnsi" w:hAnsiTheme="majorHAnsi" w:cs="Arial"/>
          <w:b/>
          <w:bCs/>
          <w:sz w:val="24"/>
        </w:rPr>
        <w:tab/>
      </w:r>
      <w:r w:rsidRPr="007460FF">
        <w:rPr>
          <w:rFonts w:asciiTheme="majorHAnsi" w:hAnsiTheme="majorHAnsi" w:cs="Arial"/>
          <w:b/>
          <w:bCs/>
          <w:sz w:val="24"/>
        </w:rPr>
        <w:tab/>
      </w:r>
      <w:r w:rsidRPr="007460FF">
        <w:rPr>
          <w:rFonts w:asciiTheme="majorHAnsi" w:hAnsiTheme="majorHAnsi" w:cs="Arial"/>
          <w:b/>
          <w:bCs/>
          <w:sz w:val="24"/>
        </w:rPr>
        <w:tab/>
      </w:r>
      <w:r w:rsidRPr="007460FF">
        <w:rPr>
          <w:rFonts w:asciiTheme="majorHAnsi" w:hAnsiTheme="majorHAnsi" w:cs="Arial"/>
          <w:b/>
          <w:bCs/>
          <w:sz w:val="24"/>
        </w:rPr>
        <w:tab/>
      </w:r>
      <w:r w:rsidRPr="007460FF">
        <w:rPr>
          <w:rFonts w:asciiTheme="majorHAnsi" w:hAnsiTheme="majorHAnsi" w:cs="Arial"/>
          <w:b/>
          <w:bCs/>
          <w:sz w:val="24"/>
        </w:rPr>
        <w:tab/>
        <w:t>Escribir</w:t>
      </w:r>
    </w:p>
    <w:p w14:paraId="06A3EE64" w14:textId="28C4BC6B" w:rsidR="003B2AFF" w:rsidRDefault="003B2AFF" w:rsidP="00746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Yo__</w:t>
      </w:r>
      <w:r w:rsidR="007A6F04">
        <w:rPr>
          <w:rFonts w:asciiTheme="majorHAnsi" w:hAnsiTheme="majorHAnsi" w:cs="Arial"/>
          <w:color w:val="FF0000"/>
          <w:sz w:val="24"/>
        </w:rPr>
        <w:t>como</w:t>
      </w:r>
      <w:r w:rsidRPr="0006438A">
        <w:rPr>
          <w:rFonts w:asciiTheme="majorHAnsi" w:hAnsiTheme="majorHAnsi" w:cs="Arial"/>
          <w:sz w:val="24"/>
        </w:rPr>
        <w:t>______      Nosotros__</w:t>
      </w:r>
      <w:r w:rsidR="007A6F04">
        <w:rPr>
          <w:rFonts w:asciiTheme="majorHAnsi" w:hAnsiTheme="majorHAnsi" w:cs="Arial"/>
          <w:color w:val="FF0000"/>
          <w:sz w:val="24"/>
        </w:rPr>
        <w:t>comemos</w:t>
      </w:r>
      <w:r w:rsidRPr="0006438A">
        <w:rPr>
          <w:rFonts w:asciiTheme="majorHAnsi" w:hAnsiTheme="majorHAnsi" w:cs="Arial"/>
          <w:sz w:val="24"/>
        </w:rPr>
        <w:t>__</w:t>
      </w:r>
      <w:r w:rsidR="007A6F04">
        <w:rPr>
          <w:rFonts w:asciiTheme="majorHAnsi" w:hAnsiTheme="majorHAnsi" w:cs="Arial"/>
          <w:sz w:val="24"/>
        </w:rPr>
        <w:tab/>
      </w:r>
      <w:r w:rsidR="007460FF">
        <w:rPr>
          <w:rFonts w:asciiTheme="majorHAnsi" w:hAnsiTheme="majorHAnsi" w:cs="Arial"/>
          <w:sz w:val="24"/>
        </w:rPr>
        <w:tab/>
      </w:r>
      <w:r w:rsidR="007460FF" w:rsidRPr="0006438A">
        <w:rPr>
          <w:rFonts w:asciiTheme="majorHAnsi" w:hAnsiTheme="majorHAnsi" w:cs="Arial"/>
          <w:sz w:val="24"/>
        </w:rPr>
        <w:t>Yo__</w:t>
      </w:r>
      <w:r w:rsidR="007A6F04">
        <w:rPr>
          <w:rFonts w:asciiTheme="majorHAnsi" w:hAnsiTheme="majorHAnsi" w:cs="Arial"/>
          <w:color w:val="FF0000"/>
          <w:sz w:val="24"/>
        </w:rPr>
        <w:t>escribo</w:t>
      </w:r>
      <w:r w:rsidR="007460FF" w:rsidRPr="0006438A">
        <w:rPr>
          <w:rFonts w:asciiTheme="majorHAnsi" w:hAnsiTheme="majorHAnsi" w:cs="Arial"/>
          <w:sz w:val="24"/>
        </w:rPr>
        <w:t>____      Nosotros__</w:t>
      </w:r>
      <w:r w:rsidR="007A6F04">
        <w:rPr>
          <w:rFonts w:asciiTheme="majorHAnsi" w:hAnsiTheme="majorHAnsi" w:cs="Arial"/>
          <w:color w:val="FF0000"/>
          <w:sz w:val="24"/>
        </w:rPr>
        <w:t>escribimos</w:t>
      </w:r>
      <w:r w:rsidR="007460FF" w:rsidRPr="0006438A">
        <w:rPr>
          <w:rFonts w:asciiTheme="majorHAnsi" w:hAnsiTheme="majorHAnsi" w:cs="Arial"/>
          <w:sz w:val="24"/>
        </w:rPr>
        <w:t>_____</w:t>
      </w:r>
    </w:p>
    <w:p w14:paraId="59FD2C52" w14:textId="1246DA06" w:rsidR="007460FF" w:rsidRPr="0006438A" w:rsidRDefault="003B2AFF" w:rsidP="00746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Tú___</w:t>
      </w:r>
      <w:r w:rsidR="007A6F04">
        <w:rPr>
          <w:rFonts w:asciiTheme="majorHAnsi" w:hAnsiTheme="majorHAnsi" w:cs="Arial"/>
          <w:color w:val="FF0000"/>
          <w:sz w:val="24"/>
        </w:rPr>
        <w:t>comes</w:t>
      </w:r>
      <w:r w:rsidRPr="0006438A">
        <w:rPr>
          <w:rFonts w:asciiTheme="majorHAnsi" w:hAnsiTheme="majorHAnsi" w:cs="Arial"/>
          <w:sz w:val="24"/>
        </w:rPr>
        <w:t>_____       Vosotros___</w:t>
      </w:r>
      <w:r w:rsidR="007A6F04">
        <w:rPr>
          <w:rFonts w:asciiTheme="majorHAnsi" w:hAnsiTheme="majorHAnsi" w:cs="Arial"/>
          <w:color w:val="FF0000"/>
          <w:sz w:val="24"/>
        </w:rPr>
        <w:t>coméis</w:t>
      </w:r>
      <w:r w:rsidRPr="0006438A">
        <w:rPr>
          <w:rFonts w:asciiTheme="majorHAnsi" w:hAnsiTheme="majorHAnsi" w:cs="Arial"/>
          <w:sz w:val="24"/>
        </w:rPr>
        <w:t>___</w:t>
      </w:r>
      <w:r w:rsidR="007460FF">
        <w:rPr>
          <w:rFonts w:asciiTheme="majorHAnsi" w:hAnsiTheme="majorHAnsi" w:cs="Arial"/>
          <w:sz w:val="24"/>
        </w:rPr>
        <w:t xml:space="preserve">          </w:t>
      </w:r>
      <w:r w:rsidR="007A6F04">
        <w:rPr>
          <w:rFonts w:asciiTheme="majorHAnsi" w:hAnsiTheme="majorHAnsi" w:cs="Arial"/>
          <w:sz w:val="24"/>
        </w:rPr>
        <w:t>Tú__</w:t>
      </w:r>
      <w:r w:rsidR="007A6F04">
        <w:rPr>
          <w:rFonts w:asciiTheme="majorHAnsi" w:hAnsiTheme="majorHAnsi" w:cs="Arial"/>
          <w:color w:val="FF0000"/>
          <w:sz w:val="24"/>
        </w:rPr>
        <w:t>escribes</w:t>
      </w:r>
      <w:r w:rsidR="007460FF" w:rsidRPr="0006438A">
        <w:rPr>
          <w:rFonts w:asciiTheme="majorHAnsi" w:hAnsiTheme="majorHAnsi" w:cs="Arial"/>
          <w:sz w:val="24"/>
        </w:rPr>
        <w:t>_____       Vosotros___</w:t>
      </w:r>
      <w:r w:rsidR="007A6F04">
        <w:rPr>
          <w:rFonts w:asciiTheme="majorHAnsi" w:hAnsiTheme="majorHAnsi" w:cs="Arial"/>
          <w:color w:val="FF0000"/>
          <w:sz w:val="24"/>
        </w:rPr>
        <w:t>escribís</w:t>
      </w:r>
      <w:r w:rsidR="007460FF" w:rsidRPr="0006438A">
        <w:rPr>
          <w:rFonts w:asciiTheme="majorHAnsi" w:hAnsiTheme="majorHAnsi" w:cs="Arial"/>
          <w:sz w:val="24"/>
        </w:rPr>
        <w:t>__</w:t>
      </w:r>
    </w:p>
    <w:p w14:paraId="609A3641" w14:textId="44D82140" w:rsidR="007460FF" w:rsidRDefault="003B2AFF" w:rsidP="00746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Él___</w:t>
      </w:r>
      <w:r w:rsidR="007A6F04">
        <w:rPr>
          <w:rFonts w:asciiTheme="majorHAnsi" w:hAnsiTheme="majorHAnsi" w:cs="Arial"/>
          <w:color w:val="FF0000"/>
          <w:sz w:val="24"/>
        </w:rPr>
        <w:t>come</w:t>
      </w:r>
      <w:r w:rsidR="007A6F04">
        <w:rPr>
          <w:rFonts w:asciiTheme="majorHAnsi" w:hAnsiTheme="majorHAnsi" w:cs="Arial"/>
          <w:sz w:val="24"/>
        </w:rPr>
        <w:t>______       Ellos______</w:t>
      </w:r>
      <w:r w:rsidR="007A6F04">
        <w:rPr>
          <w:rFonts w:asciiTheme="majorHAnsi" w:hAnsiTheme="majorHAnsi" w:cs="Arial"/>
          <w:color w:val="FF0000"/>
          <w:sz w:val="24"/>
        </w:rPr>
        <w:t>comen</w:t>
      </w:r>
      <w:r w:rsidRPr="0006438A">
        <w:rPr>
          <w:rFonts w:asciiTheme="majorHAnsi" w:hAnsiTheme="majorHAnsi" w:cs="Arial"/>
          <w:sz w:val="24"/>
        </w:rPr>
        <w:t>___</w:t>
      </w:r>
      <w:r w:rsidR="007460FF">
        <w:rPr>
          <w:rFonts w:asciiTheme="majorHAnsi" w:hAnsiTheme="majorHAnsi" w:cs="Arial"/>
          <w:sz w:val="24"/>
        </w:rPr>
        <w:t xml:space="preserve">               </w:t>
      </w:r>
      <w:r w:rsidR="007A6F04">
        <w:rPr>
          <w:rFonts w:asciiTheme="majorHAnsi" w:hAnsiTheme="majorHAnsi" w:cs="Arial"/>
          <w:sz w:val="24"/>
        </w:rPr>
        <w:t>Él__</w:t>
      </w:r>
      <w:r w:rsidR="007A6F04">
        <w:rPr>
          <w:rFonts w:asciiTheme="majorHAnsi" w:hAnsiTheme="majorHAnsi" w:cs="Arial"/>
          <w:color w:val="FF0000"/>
          <w:sz w:val="24"/>
        </w:rPr>
        <w:t>escribe</w:t>
      </w:r>
      <w:r w:rsidR="007460FF" w:rsidRPr="0006438A">
        <w:rPr>
          <w:rFonts w:asciiTheme="majorHAnsi" w:hAnsiTheme="majorHAnsi" w:cs="Arial"/>
          <w:sz w:val="24"/>
        </w:rPr>
        <w:t>____       Ellos__</w:t>
      </w:r>
      <w:r w:rsidR="007A6F04">
        <w:rPr>
          <w:rFonts w:asciiTheme="majorHAnsi" w:hAnsiTheme="majorHAnsi" w:cs="Arial"/>
          <w:color w:val="FF0000"/>
          <w:sz w:val="24"/>
        </w:rPr>
        <w:t>escriben</w:t>
      </w:r>
      <w:r w:rsidR="007460FF" w:rsidRPr="0006438A">
        <w:rPr>
          <w:rFonts w:asciiTheme="majorHAnsi" w:hAnsiTheme="majorHAnsi" w:cs="Arial"/>
          <w:sz w:val="24"/>
        </w:rPr>
        <w:t>___</w:t>
      </w:r>
    </w:p>
    <w:p w14:paraId="17204E1B" w14:textId="77777777" w:rsidR="003B2AFF" w:rsidRPr="0006438A" w:rsidRDefault="007460FF" w:rsidP="003B2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Ella/Ud.                          Ellas/Uds</w:t>
      </w:r>
      <w:r w:rsidR="004534A5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                      </w:t>
      </w:r>
      <w:r w:rsidR="003B2AFF" w:rsidRPr="0006438A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 xml:space="preserve">           </w:t>
      </w:r>
      <w:r w:rsidR="003B2AFF" w:rsidRPr="0006438A">
        <w:rPr>
          <w:rFonts w:asciiTheme="majorHAnsi" w:hAnsiTheme="majorHAnsi" w:cs="Arial"/>
          <w:sz w:val="24"/>
        </w:rPr>
        <w:t>Ella/Ud.                          Ellas/Uds</w:t>
      </w:r>
      <w:r w:rsidR="004534A5">
        <w:rPr>
          <w:rFonts w:asciiTheme="majorHAnsi" w:hAnsiTheme="majorHAnsi" w:cs="Arial"/>
          <w:sz w:val="24"/>
        </w:rPr>
        <w:t>.</w:t>
      </w:r>
    </w:p>
    <w:p w14:paraId="4D612A44" w14:textId="77777777" w:rsidR="003B2AFF" w:rsidRPr="0006438A" w:rsidRDefault="003B2AFF" w:rsidP="003B2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239F3EFB" w14:textId="77777777" w:rsidR="00264FD1" w:rsidRDefault="00264FD1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64BD6497" w14:textId="77777777" w:rsidR="0006438A" w:rsidRPr="006C2440" w:rsidRDefault="00F5578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D. </w:t>
      </w:r>
      <w:r w:rsidR="0006438A" w:rsidRPr="006C2440">
        <w:rPr>
          <w:rFonts w:asciiTheme="majorHAnsi" w:hAnsiTheme="majorHAnsi" w:cs="Arial"/>
          <w:b/>
          <w:sz w:val="24"/>
        </w:rPr>
        <w:t>Julio is talking about his visit to the library. Complete his descriptions with the correct form of the  verb.</w:t>
      </w:r>
    </w:p>
    <w:p w14:paraId="50C8DA4F" w14:textId="77777777" w:rsidR="0006438A" w:rsidRPr="006C2440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446BE04A" w14:textId="01B7DC2D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1. La biblioteca _______</w:t>
      </w:r>
      <w:r w:rsidR="007A6F04">
        <w:rPr>
          <w:rFonts w:asciiTheme="majorHAnsi" w:hAnsiTheme="majorHAnsi" w:cs="Arial"/>
          <w:color w:val="FF0000"/>
          <w:sz w:val="24"/>
        </w:rPr>
        <w:t>abre</w:t>
      </w:r>
      <w:r w:rsidRPr="0006438A">
        <w:rPr>
          <w:rFonts w:asciiTheme="majorHAnsi" w:hAnsiTheme="majorHAnsi" w:cs="Arial"/>
          <w:sz w:val="24"/>
        </w:rPr>
        <w:t>______ (abrir) a las 8:00 de la mañana. 2. Ben y yo ____</w:t>
      </w:r>
      <w:r w:rsidR="007A6F04">
        <w:rPr>
          <w:rFonts w:asciiTheme="majorHAnsi" w:hAnsiTheme="majorHAnsi" w:cs="Arial"/>
          <w:color w:val="FF0000"/>
          <w:sz w:val="24"/>
        </w:rPr>
        <w:t>leemos</w:t>
      </w:r>
      <w:r w:rsidRPr="0006438A">
        <w:rPr>
          <w:rFonts w:asciiTheme="majorHAnsi" w:hAnsiTheme="majorHAnsi" w:cs="Arial"/>
          <w:sz w:val="24"/>
        </w:rPr>
        <w:t>__________ (leer) muchos libros. 3. Tú _____</w:t>
      </w:r>
      <w:r w:rsidR="007A6F04">
        <w:rPr>
          <w:rFonts w:asciiTheme="majorHAnsi" w:hAnsiTheme="majorHAnsi" w:cs="Arial"/>
          <w:color w:val="FF0000"/>
          <w:sz w:val="24"/>
        </w:rPr>
        <w:t>pones</w:t>
      </w:r>
      <w:r w:rsidRPr="0006438A">
        <w:rPr>
          <w:rFonts w:asciiTheme="majorHAnsi" w:hAnsiTheme="majorHAnsi" w:cs="Arial"/>
          <w:sz w:val="24"/>
        </w:rPr>
        <w:t>________ (poner) tus libros en la mesa (table). 4. Yo no ______</w:t>
      </w:r>
      <w:r w:rsidR="007A6F04">
        <w:rPr>
          <w:rFonts w:asciiTheme="majorHAnsi" w:hAnsiTheme="majorHAnsi" w:cs="Arial"/>
          <w:color w:val="FF0000"/>
          <w:sz w:val="24"/>
        </w:rPr>
        <w:t>interrumpo</w:t>
      </w:r>
      <w:r w:rsidRPr="0006438A">
        <w:rPr>
          <w:rFonts w:asciiTheme="majorHAnsi" w:hAnsiTheme="majorHAnsi" w:cs="Arial"/>
          <w:sz w:val="24"/>
        </w:rPr>
        <w:t>______ (interrumpir) a los compañeros. 5. Los estudiantes no ____</w:t>
      </w:r>
      <w:r w:rsidR="007A6F04">
        <w:rPr>
          <w:rFonts w:asciiTheme="majorHAnsi" w:hAnsiTheme="majorHAnsi" w:cs="Arial"/>
          <w:color w:val="FF0000"/>
          <w:sz w:val="24"/>
        </w:rPr>
        <w:t>comen</w:t>
      </w:r>
      <w:r w:rsidRPr="0006438A">
        <w:rPr>
          <w:rFonts w:asciiTheme="majorHAnsi" w:hAnsiTheme="majorHAnsi" w:cs="Arial"/>
          <w:sz w:val="24"/>
        </w:rPr>
        <w:t>_______ (comer) en la biblioteca.</w:t>
      </w:r>
    </w:p>
    <w:p w14:paraId="79885DAE" w14:textId="77777777" w:rsidR="004C4C32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7F7EE481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4211124A" w14:textId="77777777" w:rsidR="00F55785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  <w:r w:rsidRPr="00F55785">
        <w:rPr>
          <w:rFonts w:asciiTheme="majorHAnsi" w:hAnsiTheme="majorHAnsi" w:cs="Arial"/>
          <w:b/>
          <w:bCs/>
          <w:sz w:val="24"/>
        </w:rPr>
        <w:t>E.</w:t>
      </w:r>
      <w:r>
        <w:rPr>
          <w:rFonts w:asciiTheme="majorHAnsi" w:hAnsiTheme="majorHAnsi" w:cs="Arial"/>
          <w:b/>
          <w:bCs/>
          <w:sz w:val="24"/>
        </w:rPr>
        <w:t xml:space="preserve">  Fill in the blank with the correct form of the verbs in parenthesis. Be sure to read the complete sentence.</w:t>
      </w:r>
    </w:p>
    <w:p w14:paraId="23F76A3D" w14:textId="05866253" w:rsidR="00F55785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F55785">
        <w:rPr>
          <w:rFonts w:asciiTheme="majorHAnsi" w:hAnsiTheme="majorHAnsi" w:cs="Arial"/>
          <w:bCs/>
          <w:sz w:val="24"/>
        </w:rPr>
        <w:t xml:space="preserve">1. </w:t>
      </w:r>
      <w:r>
        <w:rPr>
          <w:rFonts w:asciiTheme="majorHAnsi" w:hAnsiTheme="majorHAnsi" w:cs="Arial"/>
          <w:bCs/>
          <w:sz w:val="24"/>
        </w:rPr>
        <w:t>Paco quiere ______</w:t>
      </w:r>
      <w:r w:rsidR="007A6F04">
        <w:rPr>
          <w:rFonts w:asciiTheme="majorHAnsi" w:hAnsiTheme="majorHAnsi" w:cs="Arial"/>
          <w:bCs/>
          <w:color w:val="FF0000"/>
          <w:sz w:val="24"/>
        </w:rPr>
        <w:t>ir</w:t>
      </w:r>
      <w:r>
        <w:rPr>
          <w:rFonts w:asciiTheme="majorHAnsi" w:hAnsiTheme="majorHAnsi" w:cs="Arial"/>
          <w:bCs/>
          <w:sz w:val="24"/>
        </w:rPr>
        <w:t>____________ a la biblioteca. (ir)</w:t>
      </w:r>
    </w:p>
    <w:p w14:paraId="65B37954" w14:textId="0F76B192" w:rsidR="00F55785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2. Nosotros necesitamos _____</w:t>
      </w:r>
      <w:r w:rsidR="007A6F04">
        <w:rPr>
          <w:rFonts w:asciiTheme="majorHAnsi" w:hAnsiTheme="majorHAnsi" w:cs="Arial"/>
          <w:bCs/>
          <w:color w:val="FF0000"/>
          <w:sz w:val="24"/>
        </w:rPr>
        <w:t>limpiar</w:t>
      </w:r>
      <w:r>
        <w:rPr>
          <w:rFonts w:asciiTheme="majorHAnsi" w:hAnsiTheme="majorHAnsi" w:cs="Arial"/>
          <w:bCs/>
          <w:sz w:val="24"/>
        </w:rPr>
        <w:t>__________ la habitación. (limpiar)</w:t>
      </w:r>
    </w:p>
    <w:p w14:paraId="31427D2F" w14:textId="5786E6F9" w:rsidR="00F55785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3. Yo tengo que _____</w:t>
      </w:r>
      <w:r w:rsidR="007A6F04">
        <w:rPr>
          <w:rFonts w:asciiTheme="majorHAnsi" w:hAnsiTheme="majorHAnsi" w:cs="Arial"/>
          <w:bCs/>
          <w:color w:val="FF0000"/>
          <w:sz w:val="24"/>
        </w:rPr>
        <w:t>sacar</w:t>
      </w:r>
      <w:r>
        <w:rPr>
          <w:rFonts w:asciiTheme="majorHAnsi" w:hAnsiTheme="majorHAnsi" w:cs="Arial"/>
          <w:bCs/>
          <w:sz w:val="24"/>
        </w:rPr>
        <w:t>___________ la basura. (sacar)</w:t>
      </w:r>
    </w:p>
    <w:p w14:paraId="5EC93C9A" w14:textId="6D57D135" w:rsidR="00F55785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4. ¿ ___</w:t>
      </w:r>
      <w:r w:rsidR="007A6F04">
        <w:rPr>
          <w:rFonts w:asciiTheme="majorHAnsi" w:hAnsiTheme="majorHAnsi" w:cs="Arial"/>
          <w:bCs/>
          <w:color w:val="FF0000"/>
          <w:sz w:val="24"/>
        </w:rPr>
        <w:t>Corres</w:t>
      </w:r>
      <w:r w:rsidR="003C0DF9">
        <w:rPr>
          <w:rFonts w:asciiTheme="majorHAnsi" w:hAnsiTheme="majorHAnsi" w:cs="Arial"/>
          <w:bCs/>
          <w:sz w:val="24"/>
        </w:rPr>
        <w:t>_______________ tú en el parque?</w:t>
      </w:r>
      <w:r>
        <w:rPr>
          <w:rFonts w:asciiTheme="majorHAnsi" w:hAnsiTheme="majorHAnsi" w:cs="Arial"/>
          <w:bCs/>
          <w:sz w:val="24"/>
        </w:rPr>
        <w:t xml:space="preserve"> (correr)</w:t>
      </w:r>
    </w:p>
    <w:p w14:paraId="6926D98D" w14:textId="5D01D23E" w:rsidR="00F55785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5. ¿Pref</w:t>
      </w:r>
      <w:r w:rsidR="003C0DF9">
        <w:rPr>
          <w:rFonts w:asciiTheme="majorHAnsi" w:hAnsiTheme="majorHAnsi" w:cs="Arial"/>
          <w:bCs/>
          <w:sz w:val="24"/>
        </w:rPr>
        <w:t>ieres __</w:t>
      </w:r>
      <w:r w:rsidR="007A6F04">
        <w:rPr>
          <w:rFonts w:asciiTheme="majorHAnsi" w:hAnsiTheme="majorHAnsi" w:cs="Arial"/>
          <w:bCs/>
          <w:color w:val="FF0000"/>
          <w:sz w:val="24"/>
        </w:rPr>
        <w:t>patinar</w:t>
      </w:r>
      <w:r w:rsidR="003C0DF9">
        <w:rPr>
          <w:rFonts w:asciiTheme="majorHAnsi" w:hAnsiTheme="majorHAnsi" w:cs="Arial"/>
          <w:bCs/>
          <w:sz w:val="24"/>
        </w:rPr>
        <w:t>______________ o jugar a</w:t>
      </w:r>
      <w:r>
        <w:rPr>
          <w:rFonts w:asciiTheme="majorHAnsi" w:hAnsiTheme="majorHAnsi" w:cs="Arial"/>
          <w:bCs/>
          <w:sz w:val="24"/>
        </w:rPr>
        <w:t>l béisbol? (patinar)</w:t>
      </w:r>
    </w:p>
    <w:p w14:paraId="1274EEDC" w14:textId="77777777" w:rsidR="00F55785" w:rsidRPr="00F55785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</w:p>
    <w:p w14:paraId="593C3C47" w14:textId="77777777" w:rsidR="00641BD6" w:rsidRDefault="00641BD6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76E151CC" w14:textId="77777777" w:rsidR="00641BD6" w:rsidRDefault="00641BD6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3D0BEF6D" w14:textId="77777777" w:rsidR="00641BD6" w:rsidRDefault="00641BD6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0DED0D3B" w14:textId="77777777" w:rsidR="00641BD6" w:rsidRDefault="00641BD6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5A2141BC" w14:textId="77777777" w:rsidR="00641BD6" w:rsidRDefault="00641BD6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2AFC3255" w14:textId="77777777" w:rsidR="0006438A" w:rsidRPr="0006438A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  <w:r w:rsidRPr="00F55785">
        <w:rPr>
          <w:rFonts w:asciiTheme="majorHAnsi" w:hAnsiTheme="majorHAnsi" w:cs="Arial"/>
          <w:b/>
          <w:bCs/>
          <w:sz w:val="24"/>
        </w:rPr>
        <w:t>F.</w:t>
      </w:r>
      <w:r>
        <w:rPr>
          <w:rFonts w:asciiTheme="majorHAnsi" w:hAnsiTheme="majorHAnsi" w:cs="Arial"/>
          <w:b/>
          <w:bCs/>
          <w:sz w:val="24"/>
          <w:u w:val="single"/>
        </w:rPr>
        <w:t xml:space="preserve">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Tag questions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  </w:t>
      </w:r>
    </w:p>
    <w:p w14:paraId="2823BA80" w14:textId="48FE2B8F" w:rsidR="0006438A" w:rsidRPr="0006438A" w:rsidRDefault="0006438A" w:rsidP="0006438A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The two tag questions are ¿______</w:t>
      </w:r>
      <w:r w:rsidR="007A6F04">
        <w:rPr>
          <w:rFonts w:asciiTheme="majorHAnsi" w:hAnsiTheme="majorHAnsi" w:cs="Arial"/>
          <w:color w:val="FF0000"/>
          <w:sz w:val="24"/>
        </w:rPr>
        <w:t>no</w:t>
      </w:r>
      <w:r w:rsidRPr="0006438A">
        <w:rPr>
          <w:rFonts w:asciiTheme="majorHAnsi" w:hAnsiTheme="majorHAnsi" w:cs="Arial"/>
          <w:sz w:val="24"/>
        </w:rPr>
        <w:t>____________? and ¿______</w:t>
      </w:r>
      <w:r w:rsidR="007A6F04">
        <w:rPr>
          <w:rFonts w:asciiTheme="majorHAnsi" w:hAnsiTheme="majorHAnsi" w:cs="Arial"/>
          <w:color w:val="FF0000"/>
          <w:sz w:val="24"/>
        </w:rPr>
        <w:t>verdad</w:t>
      </w:r>
      <w:r w:rsidRPr="0006438A">
        <w:rPr>
          <w:rFonts w:asciiTheme="majorHAnsi" w:hAnsiTheme="majorHAnsi" w:cs="Arial"/>
          <w:sz w:val="24"/>
        </w:rPr>
        <w:t>___________________?</w:t>
      </w:r>
    </w:p>
    <w:p w14:paraId="7DB68F3F" w14:textId="59D9EAD5" w:rsidR="0006438A" w:rsidRPr="0006438A" w:rsidRDefault="0006438A" w:rsidP="0006438A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They are placed___</w:t>
      </w:r>
      <w:r w:rsidR="007A6F04">
        <w:rPr>
          <w:rFonts w:asciiTheme="majorHAnsi" w:hAnsiTheme="majorHAnsi" w:cs="Arial"/>
          <w:color w:val="FF0000"/>
          <w:sz w:val="24"/>
        </w:rPr>
        <w:t>at the end of the sentence</w:t>
      </w:r>
      <w:r w:rsidRPr="0006438A">
        <w:rPr>
          <w:rFonts w:asciiTheme="majorHAnsi" w:hAnsiTheme="majorHAnsi" w:cs="Arial"/>
          <w:sz w:val="24"/>
        </w:rPr>
        <w:t>________________________</w:t>
      </w:r>
    </w:p>
    <w:p w14:paraId="5FA2606A" w14:textId="77777777" w:rsidR="0006438A" w:rsidRPr="006C2440" w:rsidRDefault="0006438A" w:rsidP="0006438A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b/>
          <w:sz w:val="24"/>
        </w:rPr>
      </w:pPr>
      <w:r w:rsidRPr="006C2440">
        <w:rPr>
          <w:rFonts w:asciiTheme="majorHAnsi" w:hAnsiTheme="majorHAnsi" w:cs="Arial"/>
          <w:b/>
          <w:sz w:val="24"/>
        </w:rPr>
        <w:t>Write two sentences with tag questions:</w:t>
      </w:r>
    </w:p>
    <w:p w14:paraId="7359BE83" w14:textId="1812DE13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  <w:t>a.___</w:t>
      </w:r>
      <w:r w:rsidR="007A6F04">
        <w:rPr>
          <w:rFonts w:asciiTheme="majorHAnsi" w:hAnsiTheme="majorHAnsi" w:cs="Arial"/>
          <w:color w:val="FF0000"/>
          <w:sz w:val="24"/>
        </w:rPr>
        <w:t>Vas a ir al cine conmigo ¿no?</w:t>
      </w:r>
      <w:r w:rsidRPr="0006438A">
        <w:rPr>
          <w:rFonts w:asciiTheme="majorHAnsi" w:hAnsiTheme="majorHAnsi" w:cs="Arial"/>
          <w:sz w:val="24"/>
        </w:rPr>
        <w:t>___________________________________________________</w:t>
      </w:r>
    </w:p>
    <w:p w14:paraId="54EE9908" w14:textId="26DE3993" w:rsidR="004C4C32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  <w:t>b.__</w:t>
      </w:r>
      <w:r w:rsidR="007A6F04">
        <w:rPr>
          <w:rFonts w:asciiTheme="majorHAnsi" w:hAnsiTheme="majorHAnsi" w:cs="Arial"/>
          <w:color w:val="FF0000"/>
          <w:sz w:val="24"/>
        </w:rPr>
        <w:t>Vamos a estudiar ¿verdad?</w:t>
      </w:r>
      <w:r w:rsidRPr="0006438A">
        <w:rPr>
          <w:rFonts w:asciiTheme="majorHAnsi" w:hAnsiTheme="majorHAnsi" w:cs="Arial"/>
          <w:sz w:val="24"/>
        </w:rPr>
        <w:t>____________________________________________________</w:t>
      </w:r>
    </w:p>
    <w:p w14:paraId="6071A20B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sz w:val="24"/>
        </w:rPr>
      </w:pPr>
    </w:p>
    <w:p w14:paraId="02626D8C" w14:textId="77777777" w:rsidR="0006438A" w:rsidRPr="0006438A" w:rsidRDefault="00F55785" w:rsidP="00F5578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>
        <w:rPr>
          <w:rFonts w:asciiTheme="majorHAnsi" w:hAnsiTheme="majorHAnsi" w:cs="Arial"/>
          <w:b/>
          <w:bCs/>
          <w:sz w:val="24"/>
        </w:rPr>
        <w:t>G</w:t>
      </w:r>
      <w:r w:rsidRPr="00F55785">
        <w:rPr>
          <w:rFonts w:asciiTheme="majorHAnsi" w:hAnsiTheme="majorHAnsi" w:cs="Arial"/>
          <w:b/>
          <w:bCs/>
          <w:sz w:val="24"/>
        </w:rPr>
        <w:t>.</w:t>
      </w:r>
      <w:r>
        <w:rPr>
          <w:rFonts w:asciiTheme="majorHAnsi" w:hAnsiTheme="majorHAnsi" w:cs="Arial"/>
          <w:b/>
          <w:bCs/>
          <w:sz w:val="24"/>
          <w:u w:val="single"/>
        </w:rPr>
        <w:t xml:space="preserve"> 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Verbs with irregular yo forms</w:t>
      </w:r>
      <w:r w:rsidR="0006438A" w:rsidRPr="0006438A">
        <w:rPr>
          <w:rFonts w:asciiTheme="majorHAnsi" w:hAnsiTheme="majorHAnsi" w:cs="Arial"/>
          <w:sz w:val="24"/>
        </w:rPr>
        <w:t xml:space="preserve">  Write the following verbs in the yo form:</w:t>
      </w:r>
    </w:p>
    <w:p w14:paraId="15113667" w14:textId="0B56EBE7" w:rsidR="0006438A" w:rsidRPr="0006438A" w:rsidRDefault="0006438A" w:rsidP="0006438A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poner ___</w:t>
      </w:r>
      <w:r w:rsidR="007A6F04">
        <w:rPr>
          <w:rFonts w:asciiTheme="majorHAnsi" w:hAnsiTheme="majorHAnsi" w:cs="Arial"/>
          <w:color w:val="FF0000"/>
          <w:sz w:val="24"/>
        </w:rPr>
        <w:t>pongo</w:t>
      </w:r>
      <w:r w:rsidRPr="0006438A">
        <w:rPr>
          <w:rFonts w:asciiTheme="majorHAnsi" w:hAnsiTheme="majorHAnsi" w:cs="Arial"/>
          <w:sz w:val="24"/>
        </w:rPr>
        <w:t>_________________            4. saber ____</w:t>
      </w:r>
      <w:r w:rsidR="007A6F04">
        <w:rPr>
          <w:rFonts w:asciiTheme="majorHAnsi" w:hAnsiTheme="majorHAnsi" w:cs="Arial"/>
          <w:color w:val="FF0000"/>
          <w:sz w:val="24"/>
        </w:rPr>
        <w:t>sé</w:t>
      </w:r>
      <w:r w:rsidRPr="0006438A">
        <w:rPr>
          <w:rFonts w:asciiTheme="majorHAnsi" w:hAnsiTheme="majorHAnsi" w:cs="Arial"/>
          <w:sz w:val="24"/>
        </w:rPr>
        <w:t>________________</w:t>
      </w:r>
    </w:p>
    <w:p w14:paraId="5060DD25" w14:textId="20A4B26B" w:rsidR="0006438A" w:rsidRPr="0006438A" w:rsidRDefault="0006438A" w:rsidP="0006438A">
      <w:pPr>
        <w:widowControl w:val="0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hacer ___</w:t>
      </w:r>
      <w:r w:rsidR="007A6F04">
        <w:rPr>
          <w:rFonts w:asciiTheme="majorHAnsi" w:hAnsiTheme="majorHAnsi" w:cs="Arial"/>
          <w:color w:val="FF0000"/>
          <w:sz w:val="24"/>
        </w:rPr>
        <w:t>hago</w:t>
      </w:r>
      <w:r w:rsidRPr="0006438A">
        <w:rPr>
          <w:rFonts w:asciiTheme="majorHAnsi" w:hAnsiTheme="majorHAnsi" w:cs="Arial"/>
          <w:sz w:val="24"/>
        </w:rPr>
        <w:t>_________________            5. ver ____</w:t>
      </w:r>
      <w:r w:rsidR="007A6F04">
        <w:rPr>
          <w:rFonts w:asciiTheme="majorHAnsi" w:hAnsiTheme="majorHAnsi" w:cs="Arial"/>
          <w:color w:val="FF0000"/>
          <w:sz w:val="24"/>
        </w:rPr>
        <w:t>ve</w:t>
      </w:r>
      <w:r w:rsidRPr="0006438A">
        <w:rPr>
          <w:rFonts w:asciiTheme="majorHAnsi" w:hAnsiTheme="majorHAnsi" w:cs="Arial"/>
          <w:sz w:val="24"/>
        </w:rPr>
        <w:t xml:space="preserve">__________________ </w:t>
      </w:r>
    </w:p>
    <w:p w14:paraId="2F10A91D" w14:textId="695D80DF" w:rsidR="00DE220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3. traer ___</w:t>
      </w:r>
      <w:r w:rsidR="007A6F04">
        <w:rPr>
          <w:rFonts w:asciiTheme="majorHAnsi" w:hAnsiTheme="majorHAnsi" w:cs="Arial"/>
          <w:color w:val="FF0000"/>
          <w:sz w:val="24"/>
        </w:rPr>
        <w:t>traigo</w:t>
      </w:r>
      <w:r w:rsidRPr="0006438A">
        <w:rPr>
          <w:rFonts w:asciiTheme="majorHAnsi" w:hAnsiTheme="majorHAnsi" w:cs="Arial"/>
          <w:sz w:val="24"/>
        </w:rPr>
        <w:t>_________________             6. salir ___</w:t>
      </w:r>
      <w:r w:rsidR="007A6F04">
        <w:rPr>
          <w:rFonts w:asciiTheme="majorHAnsi" w:hAnsiTheme="majorHAnsi" w:cs="Arial"/>
          <w:color w:val="FF0000"/>
          <w:sz w:val="24"/>
        </w:rPr>
        <w:t>salgo</w:t>
      </w:r>
      <w:r w:rsidRPr="0006438A">
        <w:rPr>
          <w:rFonts w:asciiTheme="majorHAnsi" w:hAnsiTheme="majorHAnsi" w:cs="Arial"/>
          <w:sz w:val="24"/>
        </w:rPr>
        <w:t>__________________</w:t>
      </w:r>
    </w:p>
    <w:p w14:paraId="2D347AC1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14:paraId="6B6F4503" w14:textId="77777777" w:rsidR="00264FD1" w:rsidRDefault="00264FD1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14:paraId="26B78305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b/>
          <w:bCs/>
          <w:sz w:val="24"/>
          <w:u w:val="single"/>
        </w:rPr>
        <w:t>CAPÍTULO 5-1</w:t>
      </w:r>
    </w:p>
    <w:p w14:paraId="692A2544" w14:textId="77777777" w:rsidR="0006438A" w:rsidRPr="0006438A" w:rsidRDefault="00E859C7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(P</w:t>
      </w:r>
      <w:r w:rsidR="0006438A" w:rsidRPr="0006438A">
        <w:rPr>
          <w:rFonts w:asciiTheme="majorHAnsi" w:hAnsiTheme="majorHAnsi" w:cs="Arial"/>
          <w:sz w:val="24"/>
        </w:rPr>
        <w:t>ut a check next to each topic when you have mastered it.)</w:t>
      </w:r>
    </w:p>
    <w:p w14:paraId="10E4825D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how many people are in someone’s family (p. 159)</w:t>
      </w:r>
    </w:p>
    <w:p w14:paraId="2969E967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what someone’s family is like (p. 159)</w:t>
      </w:r>
    </w:p>
    <w:p w14:paraId="5F2BD00F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what an individual is like (p. 159)</w:t>
      </w:r>
    </w:p>
    <w:p w14:paraId="2ED9BFC5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_____Describe your family and individuals (p. 159)</w:t>
      </w:r>
    </w:p>
    <w:p w14:paraId="729EA6C1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B70312D" w14:textId="77777777" w:rsidR="003130FC" w:rsidRDefault="003130FC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2A1B56F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  <w:u w:val="single"/>
        </w:rPr>
        <w:t>gramática</w:t>
      </w:r>
    </w:p>
    <w:p w14:paraId="75E38CAE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_____Possessive adjectives (p. 162)</w:t>
      </w:r>
    </w:p>
    <w:p w14:paraId="3598D856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_____Stem-changers- o-&gt; ue &amp; e-&gt; ie (p. 164 &amp; 166)</w:t>
      </w:r>
    </w:p>
    <w:p w14:paraId="43B02F16" w14:textId="77777777" w:rsid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59CF5B6C" w14:textId="77777777" w:rsidR="00641BD6" w:rsidRPr="0006438A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590B42A5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  <w:u w:val="single"/>
        </w:rPr>
        <w:t>Práctica:</w:t>
      </w:r>
    </w:p>
    <w:p w14:paraId="2008A41D" w14:textId="77777777" w:rsidR="004C4C32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68C9CCB" w14:textId="77777777" w:rsidR="004C4C32" w:rsidRDefault="00F5578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A. </w:t>
      </w:r>
      <w:r w:rsidR="004C4C32">
        <w:rPr>
          <w:rFonts w:asciiTheme="majorHAnsi" w:hAnsiTheme="majorHAnsi" w:cs="Arial"/>
          <w:sz w:val="24"/>
        </w:rPr>
        <w:t>You may use a possessive adjective to show to whom something belongs.</w:t>
      </w:r>
    </w:p>
    <w:p w14:paraId="5B67CA52" w14:textId="147DA2EC" w:rsidR="004C4C32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my__</w:t>
      </w:r>
      <w:r w:rsidR="007A6F04">
        <w:rPr>
          <w:rFonts w:asciiTheme="majorHAnsi" w:hAnsiTheme="majorHAnsi" w:cs="Arial"/>
          <w:color w:val="FF0000"/>
          <w:sz w:val="24"/>
        </w:rPr>
        <w:t>mi</w:t>
      </w:r>
      <w:r>
        <w:rPr>
          <w:rFonts w:asciiTheme="majorHAnsi" w:hAnsiTheme="majorHAnsi" w:cs="Arial"/>
          <w:sz w:val="24"/>
        </w:rPr>
        <w:t>____   ____</w:t>
      </w:r>
      <w:r w:rsidR="007A6F04">
        <w:rPr>
          <w:rFonts w:asciiTheme="majorHAnsi" w:hAnsiTheme="majorHAnsi" w:cs="Arial"/>
          <w:color w:val="FF0000"/>
          <w:sz w:val="24"/>
        </w:rPr>
        <w:t>mis</w:t>
      </w:r>
      <w:r>
        <w:rPr>
          <w:rFonts w:asciiTheme="majorHAnsi" w:hAnsiTheme="majorHAnsi" w:cs="Arial"/>
          <w:sz w:val="24"/>
        </w:rPr>
        <w:t>____                   our____</w:t>
      </w:r>
      <w:r w:rsidR="007A6F04">
        <w:rPr>
          <w:rFonts w:asciiTheme="majorHAnsi" w:hAnsiTheme="majorHAnsi" w:cs="Arial"/>
          <w:color w:val="FF0000"/>
          <w:sz w:val="24"/>
        </w:rPr>
        <w:t>nuestro</w:t>
      </w:r>
      <w:r>
        <w:rPr>
          <w:rFonts w:asciiTheme="majorHAnsi" w:hAnsiTheme="majorHAnsi" w:cs="Arial"/>
          <w:sz w:val="24"/>
        </w:rPr>
        <w:t>_________        _____</w:t>
      </w:r>
      <w:r w:rsidR="007A6F04">
        <w:rPr>
          <w:rFonts w:asciiTheme="majorHAnsi" w:hAnsiTheme="majorHAnsi" w:cs="Arial"/>
          <w:color w:val="FF0000"/>
          <w:sz w:val="24"/>
        </w:rPr>
        <w:t>nuestros</w:t>
      </w:r>
      <w:r>
        <w:rPr>
          <w:rFonts w:asciiTheme="majorHAnsi" w:hAnsiTheme="majorHAnsi" w:cs="Arial"/>
          <w:sz w:val="24"/>
        </w:rPr>
        <w:t>_______________</w:t>
      </w:r>
    </w:p>
    <w:p w14:paraId="37C99CEE" w14:textId="32DFF866" w:rsidR="004C4C32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 xml:space="preserve">        __</w:t>
      </w:r>
      <w:r w:rsidR="007A6F04">
        <w:rPr>
          <w:rFonts w:asciiTheme="majorHAnsi" w:hAnsiTheme="majorHAnsi" w:cs="Arial"/>
          <w:color w:val="FF0000"/>
          <w:sz w:val="24"/>
        </w:rPr>
        <w:t>nuestra</w:t>
      </w:r>
      <w:r>
        <w:rPr>
          <w:rFonts w:asciiTheme="majorHAnsi" w:hAnsiTheme="majorHAnsi" w:cs="Arial"/>
          <w:sz w:val="24"/>
        </w:rPr>
        <w:t>_______        ____</w:t>
      </w:r>
      <w:r w:rsidR="007A6F04">
        <w:rPr>
          <w:rFonts w:asciiTheme="majorHAnsi" w:hAnsiTheme="majorHAnsi" w:cs="Arial"/>
          <w:color w:val="FF0000"/>
          <w:sz w:val="24"/>
        </w:rPr>
        <w:t>nuestras</w:t>
      </w:r>
      <w:r>
        <w:rPr>
          <w:rFonts w:asciiTheme="majorHAnsi" w:hAnsiTheme="majorHAnsi" w:cs="Arial"/>
          <w:sz w:val="24"/>
        </w:rPr>
        <w:t>________________</w:t>
      </w:r>
    </w:p>
    <w:p w14:paraId="4C963AF0" w14:textId="42665D9B" w:rsidR="004534A5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your (inf.)___</w:t>
      </w:r>
      <w:r w:rsidR="007A6F04">
        <w:rPr>
          <w:rFonts w:asciiTheme="majorHAnsi" w:hAnsiTheme="majorHAnsi" w:cs="Arial"/>
          <w:color w:val="FF0000"/>
          <w:sz w:val="24"/>
        </w:rPr>
        <w:t>tu</w:t>
      </w:r>
      <w:r>
        <w:rPr>
          <w:rFonts w:asciiTheme="majorHAnsi" w:hAnsiTheme="majorHAnsi" w:cs="Arial"/>
          <w:sz w:val="24"/>
        </w:rPr>
        <w:t>__   ____</w:t>
      </w:r>
      <w:r w:rsidR="007A6F04">
        <w:rPr>
          <w:rFonts w:asciiTheme="majorHAnsi" w:hAnsiTheme="majorHAnsi" w:cs="Arial"/>
          <w:color w:val="FF0000"/>
          <w:sz w:val="24"/>
        </w:rPr>
        <w:t>tus</w:t>
      </w:r>
      <w:r>
        <w:rPr>
          <w:rFonts w:asciiTheme="majorHAnsi" w:hAnsiTheme="majorHAnsi" w:cs="Arial"/>
          <w:sz w:val="24"/>
        </w:rPr>
        <w:t>___        your (inf. pl.)___</w:t>
      </w:r>
      <w:r w:rsidR="007A6F04">
        <w:rPr>
          <w:rFonts w:asciiTheme="majorHAnsi" w:hAnsiTheme="majorHAnsi" w:cs="Arial"/>
          <w:color w:val="FF0000"/>
          <w:sz w:val="24"/>
        </w:rPr>
        <w:t>vuestro</w:t>
      </w:r>
      <w:r>
        <w:rPr>
          <w:rFonts w:asciiTheme="majorHAnsi" w:hAnsiTheme="majorHAnsi" w:cs="Arial"/>
          <w:sz w:val="24"/>
        </w:rPr>
        <w:t xml:space="preserve">____ </w:t>
      </w:r>
      <w:r w:rsidR="004534A5">
        <w:rPr>
          <w:rFonts w:asciiTheme="majorHAnsi" w:hAnsiTheme="majorHAnsi" w:cs="Arial"/>
          <w:sz w:val="24"/>
        </w:rPr>
        <w:t xml:space="preserve">    ____</w:t>
      </w:r>
      <w:r w:rsidR="007A6F04">
        <w:rPr>
          <w:rFonts w:asciiTheme="majorHAnsi" w:hAnsiTheme="majorHAnsi" w:cs="Arial"/>
          <w:color w:val="FF0000"/>
          <w:sz w:val="24"/>
        </w:rPr>
        <w:t>vuestros</w:t>
      </w:r>
      <w:r w:rsidR="004534A5">
        <w:rPr>
          <w:rFonts w:asciiTheme="majorHAnsi" w:hAnsiTheme="majorHAnsi" w:cs="Arial"/>
          <w:sz w:val="24"/>
        </w:rPr>
        <w:t>________________</w:t>
      </w:r>
      <w:r>
        <w:rPr>
          <w:rFonts w:asciiTheme="majorHAnsi" w:hAnsiTheme="majorHAnsi" w:cs="Arial"/>
          <w:sz w:val="24"/>
        </w:rPr>
        <w:t xml:space="preserve"> </w:t>
      </w:r>
    </w:p>
    <w:p w14:paraId="3A5FF948" w14:textId="69F16F31" w:rsidR="004C4C32" w:rsidRDefault="004534A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 xml:space="preserve">    </w:t>
      </w:r>
      <w:r>
        <w:rPr>
          <w:rFonts w:asciiTheme="majorHAnsi" w:hAnsiTheme="majorHAnsi" w:cs="Arial"/>
          <w:sz w:val="24"/>
        </w:rPr>
        <w:tab/>
        <w:t>__</w:t>
      </w:r>
      <w:r w:rsidR="007A6F04">
        <w:rPr>
          <w:rFonts w:asciiTheme="majorHAnsi" w:hAnsiTheme="majorHAnsi" w:cs="Arial"/>
          <w:color w:val="FF0000"/>
          <w:sz w:val="24"/>
        </w:rPr>
        <w:t>vuestra</w:t>
      </w:r>
      <w:r>
        <w:rPr>
          <w:rFonts w:asciiTheme="majorHAnsi" w:hAnsiTheme="majorHAnsi" w:cs="Arial"/>
          <w:sz w:val="24"/>
        </w:rPr>
        <w:t>_____</w:t>
      </w:r>
      <w:r>
        <w:rPr>
          <w:rFonts w:asciiTheme="majorHAnsi" w:hAnsiTheme="majorHAnsi" w:cs="Arial"/>
          <w:sz w:val="24"/>
        </w:rPr>
        <w:tab/>
        <w:t xml:space="preserve">      ___</w:t>
      </w:r>
      <w:r w:rsidR="007A6F04">
        <w:rPr>
          <w:rFonts w:asciiTheme="majorHAnsi" w:hAnsiTheme="majorHAnsi" w:cs="Arial"/>
          <w:color w:val="FF0000"/>
          <w:sz w:val="24"/>
        </w:rPr>
        <w:t>vuestras</w:t>
      </w:r>
      <w:r>
        <w:rPr>
          <w:rFonts w:asciiTheme="majorHAnsi" w:hAnsiTheme="majorHAnsi" w:cs="Arial"/>
          <w:sz w:val="24"/>
        </w:rPr>
        <w:t>_________</w:t>
      </w:r>
    </w:p>
    <w:p w14:paraId="0EEB0ECF" w14:textId="5FDA6C5A" w:rsidR="004C4C32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his/her____</w:t>
      </w:r>
      <w:r w:rsidR="007A6F04">
        <w:rPr>
          <w:rFonts w:asciiTheme="majorHAnsi" w:hAnsiTheme="majorHAnsi" w:cs="Arial"/>
          <w:color w:val="FF0000"/>
          <w:sz w:val="24"/>
        </w:rPr>
        <w:t>su</w:t>
      </w:r>
      <w:r>
        <w:rPr>
          <w:rFonts w:asciiTheme="majorHAnsi" w:hAnsiTheme="majorHAnsi" w:cs="Arial"/>
          <w:sz w:val="24"/>
        </w:rPr>
        <w:t>___   _____</w:t>
      </w:r>
      <w:r w:rsidR="007A6F04">
        <w:rPr>
          <w:rFonts w:asciiTheme="majorHAnsi" w:hAnsiTheme="majorHAnsi" w:cs="Arial"/>
          <w:color w:val="FF0000"/>
          <w:sz w:val="24"/>
        </w:rPr>
        <w:t>sus</w:t>
      </w:r>
      <w:r>
        <w:rPr>
          <w:rFonts w:asciiTheme="majorHAnsi" w:hAnsiTheme="majorHAnsi" w:cs="Arial"/>
          <w:sz w:val="24"/>
        </w:rPr>
        <w:t>______         their____</w:t>
      </w:r>
      <w:r w:rsidR="007A6F04">
        <w:rPr>
          <w:rFonts w:asciiTheme="majorHAnsi" w:hAnsiTheme="majorHAnsi" w:cs="Arial"/>
          <w:color w:val="FF0000"/>
          <w:sz w:val="24"/>
        </w:rPr>
        <w:t>su</w:t>
      </w:r>
      <w:r>
        <w:rPr>
          <w:rFonts w:asciiTheme="majorHAnsi" w:hAnsiTheme="majorHAnsi" w:cs="Arial"/>
          <w:sz w:val="24"/>
        </w:rPr>
        <w:t>_______      ________</w:t>
      </w:r>
      <w:r w:rsidR="007A6F04">
        <w:rPr>
          <w:rFonts w:asciiTheme="majorHAnsi" w:hAnsiTheme="majorHAnsi" w:cs="Arial"/>
          <w:color w:val="FF0000"/>
          <w:sz w:val="24"/>
        </w:rPr>
        <w:t>sus</w:t>
      </w:r>
      <w:r>
        <w:rPr>
          <w:rFonts w:asciiTheme="majorHAnsi" w:hAnsiTheme="majorHAnsi" w:cs="Arial"/>
          <w:sz w:val="24"/>
        </w:rPr>
        <w:t xml:space="preserve">______          </w:t>
      </w:r>
    </w:p>
    <w:p w14:paraId="6AA3D1E5" w14:textId="77777777" w:rsidR="004C4C32" w:rsidRDefault="004C4C32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your (form.)                                                    your (pl.) </w:t>
      </w:r>
    </w:p>
    <w:p w14:paraId="29B82EF6" w14:textId="77777777" w:rsid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8E3B711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2F2E4FC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B478146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1371939" w14:textId="77777777" w:rsidR="00641BD6" w:rsidRPr="0006438A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9EE5502" w14:textId="77777777" w:rsidR="0006438A" w:rsidRPr="0006438A" w:rsidRDefault="00F5578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b/>
          <w:bCs/>
          <w:sz w:val="24"/>
        </w:rPr>
        <w:t>B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.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Possessive adjectives:</w:t>
      </w:r>
      <w:r w:rsidR="0006438A" w:rsidRPr="0006438A">
        <w:rPr>
          <w:rFonts w:asciiTheme="majorHAnsi" w:hAnsiTheme="majorHAnsi" w:cs="Arial"/>
          <w:sz w:val="24"/>
        </w:rPr>
        <w:t xml:space="preserve"> </w:t>
      </w:r>
      <w:r w:rsidR="0006438A" w:rsidRPr="006C2440">
        <w:rPr>
          <w:rFonts w:asciiTheme="majorHAnsi" w:hAnsiTheme="majorHAnsi" w:cs="Arial"/>
          <w:b/>
          <w:sz w:val="24"/>
        </w:rPr>
        <w:t>Complete each sentence with the correct possessive adjective. The owner is indicated in parentheses.</w:t>
      </w:r>
      <w:r w:rsidR="0006438A" w:rsidRPr="006C2440">
        <w:rPr>
          <w:rFonts w:asciiTheme="majorHAnsi" w:hAnsiTheme="majorHAnsi" w:cs="Arial"/>
          <w:b/>
          <w:bCs/>
          <w:sz w:val="24"/>
        </w:rPr>
        <w:t xml:space="preserve">       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  </w:t>
      </w:r>
      <w:r w:rsidR="0006438A" w:rsidRPr="0006438A">
        <w:rPr>
          <w:rFonts w:asciiTheme="majorHAnsi" w:hAnsiTheme="majorHAnsi" w:cs="Arial"/>
          <w:b/>
          <w:bCs/>
          <w:sz w:val="24"/>
          <w:szCs w:val="22"/>
        </w:rPr>
        <w:t xml:space="preserve">MODELO </w:t>
      </w:r>
      <w:r w:rsidR="0006438A" w:rsidRPr="0006438A">
        <w:rPr>
          <w:rFonts w:asciiTheme="majorHAnsi" w:hAnsiTheme="majorHAnsi" w:cs="Arial"/>
          <w:b/>
          <w:bCs/>
          <w:sz w:val="24"/>
        </w:rPr>
        <w:t>(yo) Mis abuelos viven con nosotros.</w:t>
      </w:r>
    </w:p>
    <w:p w14:paraId="673FE5B2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195BD1CE" w14:textId="47B8AF50" w:rsidR="0006438A" w:rsidRPr="0006438A" w:rsidRDefault="0006438A" w:rsidP="0006438A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(tú)</w:t>
      </w:r>
      <w:r w:rsidRPr="0006438A">
        <w:rPr>
          <w:rFonts w:asciiTheme="majorHAnsi" w:hAnsiTheme="majorHAnsi" w:cs="Arial"/>
          <w:b/>
          <w:bCs/>
          <w:color w:val="141413"/>
          <w:sz w:val="24"/>
          <w:szCs w:val="10"/>
        </w:rPr>
        <w:t>_______</w:t>
      </w:r>
      <w:r w:rsidR="006478C4">
        <w:rPr>
          <w:rFonts w:asciiTheme="majorHAnsi" w:hAnsiTheme="majorHAnsi" w:cs="Arial"/>
          <w:b/>
          <w:bCs/>
          <w:color w:val="FF0000"/>
          <w:sz w:val="24"/>
          <w:szCs w:val="10"/>
        </w:rPr>
        <w:t>Tus</w:t>
      </w:r>
      <w:r w:rsidRPr="0006438A">
        <w:rPr>
          <w:rFonts w:asciiTheme="majorHAnsi" w:hAnsiTheme="majorHAnsi" w:cs="Arial"/>
          <w:b/>
          <w:bCs/>
          <w:color w:val="141413"/>
          <w:sz w:val="24"/>
          <w:szCs w:val="10"/>
        </w:rPr>
        <w:t>_____________________________</w:t>
      </w:r>
      <w:r w:rsidRPr="0006438A">
        <w:rPr>
          <w:rFonts w:asciiTheme="majorHAnsi" w:hAnsiTheme="majorHAnsi" w:cs="Arial"/>
          <w:color w:val="141413"/>
          <w:sz w:val="24"/>
        </w:rPr>
        <w:t xml:space="preserve"> hermanos son traviesos.</w:t>
      </w:r>
    </w:p>
    <w:p w14:paraId="728C9424" w14:textId="132A7BBD" w:rsidR="0006438A" w:rsidRPr="0006438A" w:rsidRDefault="0006438A" w:rsidP="0006438A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(nosotros)__</w:t>
      </w:r>
      <w:r w:rsidR="006478C4">
        <w:rPr>
          <w:rFonts w:asciiTheme="majorHAnsi" w:hAnsiTheme="majorHAnsi" w:cs="Arial"/>
          <w:color w:val="FF0000"/>
          <w:sz w:val="24"/>
        </w:rPr>
        <w:t>Nuestras</w:t>
      </w:r>
      <w:r w:rsidRPr="0006438A">
        <w:rPr>
          <w:rFonts w:asciiTheme="majorHAnsi" w:hAnsiTheme="majorHAnsi" w:cs="Arial"/>
          <w:color w:val="141413"/>
          <w:sz w:val="24"/>
        </w:rPr>
        <w:t>_______________ primas tienen el pelo largo.</w:t>
      </w:r>
    </w:p>
    <w:p w14:paraId="161C0DC9" w14:textId="07155560" w:rsidR="0006438A" w:rsidRPr="0006438A" w:rsidRDefault="0006438A" w:rsidP="0006438A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(él)___</w:t>
      </w:r>
      <w:r w:rsidR="00D83E20">
        <w:rPr>
          <w:rFonts w:asciiTheme="majorHAnsi" w:hAnsiTheme="majorHAnsi" w:cs="Arial"/>
          <w:color w:val="FF0000"/>
          <w:sz w:val="24"/>
        </w:rPr>
        <w:t>Sus</w:t>
      </w:r>
      <w:r w:rsidRPr="0006438A">
        <w:rPr>
          <w:rFonts w:asciiTheme="majorHAnsi" w:hAnsiTheme="majorHAnsi" w:cs="Arial"/>
          <w:color w:val="141413"/>
          <w:sz w:val="24"/>
        </w:rPr>
        <w:t xml:space="preserve">__________ sobrinos tienen el pelo corto. </w:t>
      </w:r>
    </w:p>
    <w:p w14:paraId="4D49904A" w14:textId="5878EF1C" w:rsidR="0006438A" w:rsidRPr="0006438A" w:rsidRDefault="0006438A" w:rsidP="0006438A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(ustedes)_</w:t>
      </w:r>
      <w:r w:rsidR="00D83E20">
        <w:rPr>
          <w:rFonts w:asciiTheme="majorHAnsi" w:hAnsiTheme="majorHAnsi" w:cs="Arial"/>
          <w:color w:val="FF0000"/>
          <w:sz w:val="24"/>
        </w:rPr>
        <w:t>Su</w:t>
      </w:r>
      <w:r w:rsidRPr="0006438A">
        <w:rPr>
          <w:rFonts w:asciiTheme="majorHAnsi" w:hAnsiTheme="majorHAnsi" w:cs="Arial"/>
          <w:color w:val="141413"/>
          <w:sz w:val="24"/>
        </w:rPr>
        <w:t xml:space="preserve">_________________ papá tiene ojos azules. </w:t>
      </w:r>
    </w:p>
    <w:p w14:paraId="1A315089" w14:textId="3279D798" w:rsidR="003F772B" w:rsidRDefault="0006438A" w:rsidP="003F772B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(yo)___</w:t>
      </w:r>
      <w:r w:rsidR="00D83E20">
        <w:rPr>
          <w:rFonts w:asciiTheme="majorHAnsi" w:hAnsiTheme="majorHAnsi" w:cs="Arial"/>
          <w:color w:val="FF0000"/>
          <w:sz w:val="24"/>
        </w:rPr>
        <w:t>Mis</w:t>
      </w:r>
      <w:r w:rsidRPr="0006438A">
        <w:rPr>
          <w:rFonts w:asciiTheme="majorHAnsi" w:hAnsiTheme="majorHAnsi" w:cs="Arial"/>
          <w:color w:val="141413"/>
          <w:sz w:val="24"/>
        </w:rPr>
        <w:t>________________tías tienen el pelo negro.</w:t>
      </w:r>
    </w:p>
    <w:p w14:paraId="70EB4F97" w14:textId="77777777" w:rsidR="003F772B" w:rsidRDefault="003F772B" w:rsidP="003F772B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0"/>
        <w:rPr>
          <w:rFonts w:asciiTheme="majorHAnsi" w:hAnsiTheme="majorHAnsi" w:cs="Arial"/>
          <w:b/>
          <w:bCs/>
          <w:color w:val="141413"/>
          <w:sz w:val="24"/>
        </w:rPr>
      </w:pPr>
    </w:p>
    <w:p w14:paraId="0E593A10" w14:textId="77777777" w:rsidR="004C4C32" w:rsidRPr="003F772B" w:rsidRDefault="00F55785" w:rsidP="003F772B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0"/>
        <w:rPr>
          <w:rFonts w:asciiTheme="majorHAnsi" w:hAnsiTheme="majorHAnsi" w:cs="Arial"/>
          <w:color w:val="141413"/>
          <w:sz w:val="24"/>
        </w:rPr>
      </w:pPr>
      <w:r>
        <w:rPr>
          <w:rFonts w:asciiTheme="majorHAnsi" w:hAnsiTheme="majorHAnsi" w:cs="Arial"/>
          <w:b/>
          <w:bCs/>
          <w:color w:val="141413"/>
          <w:sz w:val="24"/>
        </w:rPr>
        <w:t>C</w:t>
      </w:r>
      <w:r w:rsidR="004C4C32" w:rsidRPr="003F772B">
        <w:rPr>
          <w:rFonts w:asciiTheme="majorHAnsi" w:hAnsiTheme="majorHAnsi" w:cs="Arial"/>
          <w:b/>
          <w:bCs/>
          <w:color w:val="141413"/>
          <w:sz w:val="24"/>
        </w:rPr>
        <w:t>.</w:t>
      </w:r>
      <w:r w:rsidR="0006438A" w:rsidRPr="003F772B">
        <w:rPr>
          <w:rFonts w:asciiTheme="majorHAnsi" w:hAnsiTheme="majorHAnsi" w:cs="Arial"/>
          <w:b/>
          <w:bCs/>
          <w:color w:val="141413"/>
          <w:sz w:val="24"/>
        </w:rPr>
        <w:t xml:space="preserve"> </w:t>
      </w:r>
      <w:r w:rsidR="0006438A" w:rsidRPr="003F772B">
        <w:rPr>
          <w:rFonts w:asciiTheme="majorHAnsi" w:hAnsiTheme="majorHAnsi" w:cs="Arial"/>
          <w:b/>
          <w:bCs/>
          <w:color w:val="141413"/>
          <w:sz w:val="24"/>
          <w:u w:val="single"/>
        </w:rPr>
        <w:t>Stem-Changers</w:t>
      </w:r>
      <w:r w:rsidR="0006438A" w:rsidRPr="003F772B">
        <w:rPr>
          <w:rFonts w:asciiTheme="majorHAnsi" w:hAnsiTheme="majorHAnsi" w:cs="Arial"/>
          <w:b/>
          <w:bCs/>
          <w:color w:val="141413"/>
          <w:sz w:val="24"/>
        </w:rPr>
        <w:t>:</w:t>
      </w:r>
    </w:p>
    <w:p w14:paraId="10152200" w14:textId="6F73BF0B" w:rsidR="004C4C32" w:rsidRDefault="004C4C32" w:rsidP="004C4C32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141413"/>
          <w:sz w:val="24"/>
        </w:rPr>
      </w:pPr>
      <w:r>
        <w:rPr>
          <w:rFonts w:asciiTheme="majorHAnsi" w:hAnsiTheme="majorHAnsi" w:cs="Arial"/>
          <w:bCs/>
          <w:color w:val="141413"/>
          <w:sz w:val="24"/>
        </w:rPr>
        <w:t>Stem changing verbs change in all forms of the verb but __</w:t>
      </w:r>
      <w:r w:rsidR="00D83E20">
        <w:rPr>
          <w:rFonts w:asciiTheme="majorHAnsi" w:hAnsiTheme="majorHAnsi" w:cs="Arial"/>
          <w:bCs/>
          <w:color w:val="FF0000"/>
          <w:sz w:val="24"/>
        </w:rPr>
        <w:t>nosotros</w:t>
      </w:r>
      <w:r w:rsidR="00D83E20">
        <w:rPr>
          <w:rFonts w:asciiTheme="majorHAnsi" w:hAnsiTheme="majorHAnsi" w:cs="Arial"/>
          <w:bCs/>
          <w:color w:val="141413"/>
          <w:sz w:val="24"/>
        </w:rPr>
        <w:t>_</w:t>
      </w:r>
      <w:r>
        <w:rPr>
          <w:rFonts w:asciiTheme="majorHAnsi" w:hAnsiTheme="majorHAnsi" w:cs="Arial"/>
          <w:bCs/>
          <w:color w:val="141413"/>
          <w:sz w:val="24"/>
        </w:rPr>
        <w:t>____ and __</w:t>
      </w:r>
      <w:r w:rsidR="00D83E20">
        <w:rPr>
          <w:rFonts w:asciiTheme="majorHAnsi" w:hAnsiTheme="majorHAnsi" w:cs="Arial"/>
          <w:bCs/>
          <w:color w:val="FF0000"/>
          <w:sz w:val="24"/>
        </w:rPr>
        <w:t>vosotros</w:t>
      </w:r>
      <w:r>
        <w:rPr>
          <w:rFonts w:asciiTheme="majorHAnsi" w:hAnsiTheme="majorHAnsi" w:cs="Arial"/>
          <w:bCs/>
          <w:color w:val="141413"/>
          <w:sz w:val="24"/>
        </w:rPr>
        <w:t>____.</w:t>
      </w:r>
    </w:p>
    <w:p w14:paraId="15C61798" w14:textId="2C426539" w:rsidR="004C4C32" w:rsidRDefault="004C4C32" w:rsidP="004C4C32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141413"/>
          <w:sz w:val="24"/>
        </w:rPr>
      </w:pPr>
      <w:r>
        <w:rPr>
          <w:rFonts w:asciiTheme="majorHAnsi" w:hAnsiTheme="majorHAnsi" w:cs="Arial"/>
          <w:bCs/>
          <w:color w:val="141413"/>
          <w:sz w:val="24"/>
        </w:rPr>
        <w:t xml:space="preserve">Examples of different types </w:t>
      </w:r>
      <w:r w:rsidR="00971BC1">
        <w:rPr>
          <w:rFonts w:asciiTheme="majorHAnsi" w:hAnsiTheme="majorHAnsi" w:cs="Arial"/>
          <w:bCs/>
          <w:color w:val="141413"/>
          <w:sz w:val="24"/>
        </w:rPr>
        <w:t xml:space="preserve">of stem changing verbs: List some </w:t>
      </w:r>
      <w:r>
        <w:rPr>
          <w:rFonts w:asciiTheme="majorHAnsi" w:hAnsiTheme="majorHAnsi" w:cs="Arial"/>
          <w:bCs/>
          <w:color w:val="141413"/>
          <w:sz w:val="24"/>
        </w:rPr>
        <w:t>infinitive</w:t>
      </w:r>
      <w:r w:rsidR="00971BC1">
        <w:rPr>
          <w:rFonts w:asciiTheme="majorHAnsi" w:hAnsiTheme="majorHAnsi" w:cs="Arial"/>
          <w:bCs/>
          <w:color w:val="141413"/>
          <w:sz w:val="24"/>
        </w:rPr>
        <w:t>s</w:t>
      </w:r>
      <w:r>
        <w:rPr>
          <w:rFonts w:asciiTheme="majorHAnsi" w:hAnsiTheme="majorHAnsi" w:cs="Arial"/>
          <w:bCs/>
          <w:color w:val="141413"/>
          <w:sz w:val="24"/>
        </w:rPr>
        <w:t xml:space="preserve"> for each type.</w:t>
      </w:r>
    </w:p>
    <w:p w14:paraId="6B83E188" w14:textId="4674F052" w:rsidR="004C4C32" w:rsidRPr="00D83E20" w:rsidRDefault="004C4C32" w:rsidP="004C4C32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FF0000"/>
          <w:sz w:val="24"/>
        </w:rPr>
      </w:pPr>
      <w:r>
        <w:rPr>
          <w:rFonts w:asciiTheme="majorHAnsi" w:hAnsiTheme="majorHAnsi" w:cs="Arial"/>
          <w:bCs/>
          <w:color w:val="141413"/>
          <w:sz w:val="24"/>
        </w:rPr>
        <w:t>E-</w:t>
      </w:r>
      <w:r w:rsidR="006450AF">
        <w:rPr>
          <w:rFonts w:asciiTheme="majorHAnsi" w:hAnsiTheme="majorHAnsi" w:cs="Arial"/>
          <w:bCs/>
          <w:color w:val="141413"/>
          <w:sz w:val="24"/>
        </w:rPr>
        <w:t>-&gt;</w:t>
      </w:r>
      <w:r>
        <w:rPr>
          <w:rFonts w:asciiTheme="majorHAnsi" w:hAnsiTheme="majorHAnsi" w:cs="Arial"/>
          <w:bCs/>
          <w:color w:val="141413"/>
          <w:sz w:val="24"/>
        </w:rPr>
        <w:t>IE____________________</w:t>
      </w:r>
      <w:r w:rsidR="00D83E20">
        <w:rPr>
          <w:rFonts w:asciiTheme="majorHAnsi" w:hAnsiTheme="majorHAnsi" w:cs="Arial"/>
          <w:bCs/>
          <w:color w:val="FF0000"/>
          <w:sz w:val="24"/>
        </w:rPr>
        <w:t>Look on your review verb sheet if you are unsure of these</w:t>
      </w:r>
    </w:p>
    <w:p w14:paraId="3D700AE7" w14:textId="77777777" w:rsidR="004C4C32" w:rsidRPr="004C4C32" w:rsidRDefault="004C4C32" w:rsidP="004C4C32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141413"/>
          <w:sz w:val="24"/>
        </w:rPr>
      </w:pPr>
      <w:r w:rsidRPr="004C4C32">
        <w:rPr>
          <w:rFonts w:asciiTheme="majorHAnsi" w:hAnsiTheme="majorHAnsi" w:cs="Arial"/>
          <w:bCs/>
          <w:color w:val="141413"/>
          <w:sz w:val="24"/>
        </w:rPr>
        <w:t>E-</w:t>
      </w:r>
      <w:r w:rsidR="006450AF">
        <w:rPr>
          <w:rFonts w:asciiTheme="majorHAnsi" w:hAnsiTheme="majorHAnsi" w:cs="Arial"/>
          <w:bCs/>
          <w:color w:val="141413"/>
          <w:sz w:val="24"/>
        </w:rPr>
        <w:t>-&gt;</w:t>
      </w:r>
      <w:r w:rsidRPr="004C4C32">
        <w:rPr>
          <w:rFonts w:asciiTheme="majorHAnsi" w:hAnsiTheme="majorHAnsi" w:cs="Arial"/>
          <w:bCs/>
          <w:color w:val="141413"/>
          <w:sz w:val="24"/>
        </w:rPr>
        <w:t>I____________________</w:t>
      </w:r>
    </w:p>
    <w:p w14:paraId="0E5F1A5C" w14:textId="77777777" w:rsidR="004C4C32" w:rsidRPr="004C4C32" w:rsidRDefault="004C4C32" w:rsidP="004C4C32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141413"/>
          <w:sz w:val="24"/>
        </w:rPr>
      </w:pPr>
      <w:r w:rsidRPr="004C4C32">
        <w:rPr>
          <w:rFonts w:asciiTheme="majorHAnsi" w:hAnsiTheme="majorHAnsi" w:cs="Arial"/>
          <w:bCs/>
          <w:color w:val="141413"/>
          <w:sz w:val="24"/>
        </w:rPr>
        <w:t>O-</w:t>
      </w:r>
      <w:r w:rsidR="006450AF">
        <w:rPr>
          <w:rFonts w:asciiTheme="majorHAnsi" w:hAnsiTheme="majorHAnsi" w:cs="Arial"/>
          <w:bCs/>
          <w:color w:val="141413"/>
          <w:sz w:val="24"/>
        </w:rPr>
        <w:t>-&gt;</w:t>
      </w:r>
      <w:r w:rsidRPr="004C4C32">
        <w:rPr>
          <w:rFonts w:asciiTheme="majorHAnsi" w:hAnsiTheme="majorHAnsi" w:cs="Arial"/>
          <w:bCs/>
          <w:color w:val="141413"/>
          <w:sz w:val="24"/>
        </w:rPr>
        <w:t>UE__________________</w:t>
      </w:r>
    </w:p>
    <w:p w14:paraId="7182F81C" w14:textId="77777777" w:rsidR="004C4C32" w:rsidRDefault="004C4C32" w:rsidP="004C4C32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/>
          <w:bCs/>
          <w:color w:val="141413"/>
          <w:sz w:val="24"/>
        </w:rPr>
      </w:pPr>
      <w:r w:rsidRPr="004C4C32">
        <w:rPr>
          <w:rFonts w:asciiTheme="majorHAnsi" w:hAnsiTheme="majorHAnsi" w:cs="Arial"/>
          <w:bCs/>
          <w:color w:val="141413"/>
          <w:sz w:val="24"/>
        </w:rPr>
        <w:t>U-</w:t>
      </w:r>
      <w:r w:rsidR="006450AF">
        <w:rPr>
          <w:rFonts w:asciiTheme="majorHAnsi" w:hAnsiTheme="majorHAnsi" w:cs="Arial"/>
          <w:bCs/>
          <w:color w:val="141413"/>
          <w:sz w:val="24"/>
        </w:rPr>
        <w:t>-&gt;</w:t>
      </w:r>
      <w:r w:rsidRPr="004C4C32">
        <w:rPr>
          <w:rFonts w:asciiTheme="majorHAnsi" w:hAnsiTheme="majorHAnsi" w:cs="Arial"/>
          <w:bCs/>
          <w:color w:val="141413"/>
          <w:sz w:val="24"/>
        </w:rPr>
        <w:t>UE__________________</w:t>
      </w:r>
    </w:p>
    <w:p w14:paraId="48754F52" w14:textId="77777777" w:rsidR="003130FC" w:rsidRDefault="003130FC" w:rsidP="00264FD1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141413"/>
          <w:sz w:val="24"/>
        </w:rPr>
      </w:pPr>
    </w:p>
    <w:p w14:paraId="5770CE16" w14:textId="77777777" w:rsidR="0006438A" w:rsidRPr="006C2440" w:rsidRDefault="00F55785" w:rsidP="004C4C32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/>
          <w:color w:val="141413"/>
          <w:sz w:val="24"/>
        </w:rPr>
      </w:pPr>
      <w:r>
        <w:rPr>
          <w:rFonts w:asciiTheme="majorHAnsi" w:hAnsiTheme="majorHAnsi" w:cs="Arial"/>
          <w:b/>
          <w:bCs/>
          <w:color w:val="141413"/>
          <w:sz w:val="24"/>
        </w:rPr>
        <w:t>D.</w:t>
      </w:r>
      <w:r w:rsidR="0006438A" w:rsidRPr="006C2440">
        <w:rPr>
          <w:rFonts w:asciiTheme="majorHAnsi" w:hAnsiTheme="majorHAnsi" w:cs="Arial"/>
          <w:b/>
          <w:bCs/>
          <w:color w:val="141413"/>
          <w:sz w:val="24"/>
        </w:rPr>
        <w:t xml:space="preserve"> </w:t>
      </w:r>
      <w:r w:rsidR="0006438A" w:rsidRPr="006C2440">
        <w:rPr>
          <w:rFonts w:asciiTheme="majorHAnsi" w:hAnsiTheme="majorHAnsi" w:cs="Arial"/>
          <w:b/>
          <w:color w:val="141413"/>
          <w:sz w:val="24"/>
        </w:rPr>
        <w:t>Complete each of the statements below by supplying the correct conjugated form of one of the verbs in the box.</w:t>
      </w:r>
    </w:p>
    <w:p w14:paraId="1D9EFEE8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  <w:sz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06438A" w:rsidRPr="0006438A" w14:paraId="2DC67DA1" w14:textId="77777777">
        <w:tc>
          <w:tcPr>
            <w:tcW w:w="9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A5C6BF" w14:textId="77777777" w:rsidR="0006438A" w:rsidRPr="0006438A" w:rsidRDefault="00064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 w:val="24"/>
              </w:rPr>
            </w:pPr>
            <w:r w:rsidRPr="0006438A">
              <w:rPr>
                <w:rFonts w:asciiTheme="majorHAnsi" w:hAnsiTheme="majorHAnsi" w:cs="Helvetica"/>
                <w:sz w:val="24"/>
              </w:rPr>
              <w:t xml:space="preserve">            querer               entender                volver                 dormir               almorzar</w:t>
            </w:r>
          </w:p>
        </w:tc>
      </w:tr>
    </w:tbl>
    <w:p w14:paraId="32CE673A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41413"/>
          <w:sz w:val="24"/>
        </w:rPr>
      </w:pPr>
    </w:p>
    <w:p w14:paraId="335AD877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141413"/>
          <w:sz w:val="24"/>
        </w:rPr>
      </w:pPr>
    </w:p>
    <w:p w14:paraId="3F2F1024" w14:textId="0F34663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1. Los domingos casi siempre</w:t>
      </w:r>
      <w:r w:rsidR="003C0DF9">
        <w:rPr>
          <w:rFonts w:asciiTheme="majorHAnsi" w:hAnsiTheme="majorHAnsi" w:cs="Arial"/>
          <w:color w:val="141413"/>
          <w:sz w:val="24"/>
        </w:rPr>
        <w:t xml:space="preserve"> tú</w:t>
      </w:r>
      <w:r w:rsidRPr="0006438A">
        <w:rPr>
          <w:rFonts w:asciiTheme="majorHAnsi" w:hAnsiTheme="majorHAnsi" w:cs="Arial"/>
          <w:color w:val="141413"/>
          <w:sz w:val="24"/>
        </w:rPr>
        <w:t>___</w:t>
      </w:r>
      <w:r w:rsidR="00D83E20" w:rsidRPr="00D83E20">
        <w:rPr>
          <w:rFonts w:asciiTheme="majorHAnsi" w:hAnsiTheme="majorHAnsi" w:cs="Arial"/>
          <w:color w:val="FF0000"/>
          <w:sz w:val="24"/>
        </w:rPr>
        <w:t>duermes</w:t>
      </w:r>
      <w:r w:rsidRPr="0006438A">
        <w:rPr>
          <w:rFonts w:asciiTheme="majorHAnsi" w:hAnsiTheme="majorHAnsi" w:cs="Arial"/>
          <w:color w:val="141413"/>
          <w:sz w:val="24"/>
        </w:rPr>
        <w:t>____________________ hasta tarde.</w:t>
      </w:r>
    </w:p>
    <w:p w14:paraId="0B8B16CA" w14:textId="6022FFA6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2. A veces yo____</w:t>
      </w:r>
      <w:r w:rsidR="00D83E20">
        <w:rPr>
          <w:rFonts w:asciiTheme="majorHAnsi" w:hAnsiTheme="majorHAnsi" w:cs="Arial"/>
          <w:color w:val="FF0000"/>
          <w:sz w:val="24"/>
        </w:rPr>
        <w:t>quiero</w:t>
      </w:r>
      <w:r w:rsidRPr="0006438A">
        <w:rPr>
          <w:rFonts w:asciiTheme="majorHAnsi" w:hAnsiTheme="majorHAnsi" w:cs="Arial"/>
          <w:color w:val="141413"/>
          <w:sz w:val="24"/>
        </w:rPr>
        <w:t>___________________ comer pizza por la mañana.</w:t>
      </w:r>
    </w:p>
    <w:p w14:paraId="71F5F176" w14:textId="26A1294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3. Por la tarde, salgo con mi primo. A veces nosotros__</w:t>
      </w:r>
      <w:r w:rsidR="00D83E20">
        <w:rPr>
          <w:rFonts w:asciiTheme="majorHAnsi" w:hAnsiTheme="majorHAnsi" w:cs="Arial"/>
          <w:color w:val="FF0000"/>
          <w:sz w:val="24"/>
        </w:rPr>
        <w:t>almorzamos</w:t>
      </w:r>
      <w:r w:rsidRPr="0006438A">
        <w:rPr>
          <w:rFonts w:asciiTheme="majorHAnsi" w:hAnsiTheme="majorHAnsi" w:cs="Arial"/>
          <w:color w:val="141413"/>
          <w:sz w:val="24"/>
        </w:rPr>
        <w:t>________ en un restaurante.</w:t>
      </w:r>
    </w:p>
    <w:p w14:paraId="033D30E9" w14:textId="0FB93D8C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4. Me gusta la comida china, pero a veces no____</w:t>
      </w:r>
      <w:r w:rsidR="00D83E20">
        <w:rPr>
          <w:rFonts w:asciiTheme="majorHAnsi" w:hAnsiTheme="majorHAnsi" w:cs="Arial"/>
          <w:color w:val="FF0000"/>
          <w:sz w:val="24"/>
        </w:rPr>
        <w:t>entiendo</w:t>
      </w:r>
      <w:r w:rsidRPr="0006438A">
        <w:rPr>
          <w:rFonts w:asciiTheme="majorHAnsi" w:hAnsiTheme="majorHAnsi" w:cs="Arial"/>
          <w:color w:val="141413"/>
          <w:sz w:val="24"/>
        </w:rPr>
        <w:t>___________________ bien el menú.</w:t>
      </w:r>
    </w:p>
    <w:p w14:paraId="5D8A03A1" w14:textId="12EBD832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</w:rPr>
        <w:t>5. A veces mi primo___</w:t>
      </w:r>
      <w:r w:rsidR="00D83E20">
        <w:rPr>
          <w:rFonts w:asciiTheme="majorHAnsi" w:hAnsiTheme="majorHAnsi" w:cs="Arial"/>
          <w:color w:val="FF0000"/>
          <w:sz w:val="24"/>
        </w:rPr>
        <w:t>vuelve</w:t>
      </w:r>
      <w:r w:rsidRPr="0006438A">
        <w:rPr>
          <w:rFonts w:asciiTheme="majorHAnsi" w:hAnsiTheme="majorHAnsi" w:cs="Arial"/>
          <w:color w:val="141413"/>
          <w:sz w:val="24"/>
        </w:rPr>
        <w:t>___________a casa conmigo y alquilamos videos.</w:t>
      </w:r>
    </w:p>
    <w:p w14:paraId="12BA1F0B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945B487" w14:textId="77777777" w:rsidR="00FE1C5D" w:rsidRDefault="00FE1C5D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14:paraId="02F33586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14:paraId="47590FC0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14:paraId="1B8BC2AA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14:paraId="522B561D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b/>
          <w:bCs/>
          <w:sz w:val="24"/>
          <w:u w:val="single"/>
        </w:rPr>
        <w:t>CAPÍTULO 5-2</w:t>
      </w:r>
    </w:p>
    <w:p w14:paraId="639383C7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someone where they live and what their address is (p. 171)</w:t>
      </w:r>
    </w:p>
    <w:p w14:paraId="2D33630E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someone what their house is like (p. 171)</w:t>
      </w:r>
    </w:p>
    <w:p w14:paraId="276BC9EF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_____Describe where you live and what your house is like (p. 171)</w:t>
      </w:r>
    </w:p>
    <w:p w14:paraId="6D2E91FD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_____Give your address (p. 171)</w:t>
      </w:r>
    </w:p>
    <w:p w14:paraId="2EA391A5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what someone thinks about having to help out at home (p. 172)</w:t>
      </w:r>
    </w:p>
    <w:p w14:paraId="54172ECC" w14:textId="03233409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_____Ask someone what</w:t>
      </w:r>
      <w:r w:rsidR="00FB33A8">
        <w:rPr>
          <w:rFonts w:asciiTheme="majorHAnsi" w:hAnsiTheme="majorHAnsi" w:cs="Arial"/>
          <w:sz w:val="24"/>
        </w:rPr>
        <w:t xml:space="preserve"> they have to do at home (p. 172</w:t>
      </w:r>
      <w:r w:rsidRPr="0006438A">
        <w:rPr>
          <w:rFonts w:asciiTheme="majorHAnsi" w:hAnsiTheme="majorHAnsi" w:cs="Arial"/>
          <w:sz w:val="24"/>
        </w:rPr>
        <w:t>)</w:t>
      </w:r>
    </w:p>
    <w:p w14:paraId="186B295E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_____Tell what you think about helping at home (p. 172)</w:t>
      </w:r>
    </w:p>
    <w:p w14:paraId="621ECC25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_____Tell what you have to do to help at home (p. 172)</w:t>
      </w:r>
    </w:p>
    <w:p w14:paraId="528A8ED7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896C16C" w14:textId="77777777" w:rsidR="00FE1C5D" w:rsidRDefault="00FE1C5D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3A87149E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  <w:r w:rsidRPr="0006438A">
        <w:rPr>
          <w:rFonts w:asciiTheme="majorHAnsi" w:hAnsiTheme="majorHAnsi" w:cs="Arial"/>
          <w:sz w:val="24"/>
          <w:u w:val="single"/>
        </w:rPr>
        <w:t>Gramática</w:t>
      </w:r>
    </w:p>
    <w:p w14:paraId="6B2EB6B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Estar w/ prepositions (p. 174)</w:t>
      </w:r>
    </w:p>
    <w:p w14:paraId="7A24184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Negation with nunca, tampoco, nadie, &amp; nada (p. 176)</w:t>
      </w:r>
    </w:p>
    <w:p w14:paraId="55C3D2BA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Tocar and parecer (p. 178)</w:t>
      </w:r>
    </w:p>
    <w:p w14:paraId="0637B602" w14:textId="77777777" w:rsidR="00264FD1" w:rsidRDefault="00264FD1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224E1716" w14:textId="77777777" w:rsidR="00264FD1" w:rsidRDefault="00264FD1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12716C7A" w14:textId="44A1F2F8" w:rsidR="00264FD1" w:rsidRP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A . </w:t>
      </w:r>
      <w:r w:rsidRPr="00641BD6">
        <w:rPr>
          <w:rFonts w:asciiTheme="majorHAnsi" w:hAnsiTheme="majorHAnsi" w:cs="Arial"/>
          <w:b/>
          <w:sz w:val="24"/>
        </w:rPr>
        <w:t>The prepositions of location are:</w:t>
      </w:r>
    </w:p>
    <w:p w14:paraId="5BB7B385" w14:textId="140C732D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debajo de__</w:t>
      </w:r>
      <w:r w:rsidR="00D83E20">
        <w:rPr>
          <w:rFonts w:asciiTheme="majorHAnsi" w:hAnsiTheme="majorHAnsi" w:cs="Arial"/>
          <w:color w:val="FF0000"/>
          <w:sz w:val="24"/>
        </w:rPr>
        <w:t>below/underneath</w:t>
      </w:r>
      <w:r>
        <w:rPr>
          <w:rFonts w:asciiTheme="majorHAnsi" w:hAnsiTheme="majorHAnsi" w:cs="Arial"/>
          <w:sz w:val="24"/>
        </w:rPr>
        <w:t>_____            cerca de____</w:t>
      </w:r>
      <w:r w:rsidR="00D83E20">
        <w:rPr>
          <w:rFonts w:asciiTheme="majorHAnsi" w:hAnsiTheme="majorHAnsi" w:cs="Arial"/>
          <w:color w:val="FF0000"/>
          <w:sz w:val="24"/>
        </w:rPr>
        <w:t>close to</w:t>
      </w:r>
      <w:r>
        <w:rPr>
          <w:rFonts w:asciiTheme="majorHAnsi" w:hAnsiTheme="majorHAnsi" w:cs="Arial"/>
          <w:sz w:val="24"/>
        </w:rPr>
        <w:t>____     delante de__</w:t>
      </w:r>
      <w:r w:rsidR="00D83E20">
        <w:rPr>
          <w:rFonts w:asciiTheme="majorHAnsi" w:hAnsiTheme="majorHAnsi" w:cs="Arial"/>
          <w:color w:val="FF0000"/>
          <w:sz w:val="24"/>
        </w:rPr>
        <w:t>in front of</w:t>
      </w:r>
      <w:r>
        <w:rPr>
          <w:rFonts w:asciiTheme="majorHAnsi" w:hAnsiTheme="majorHAnsi" w:cs="Arial"/>
          <w:sz w:val="24"/>
        </w:rPr>
        <w:t>___</w:t>
      </w:r>
    </w:p>
    <w:p w14:paraId="1507A7E0" w14:textId="5829A079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lejos de___</w:t>
      </w:r>
      <w:r w:rsidR="00D83E20">
        <w:rPr>
          <w:rFonts w:asciiTheme="majorHAnsi" w:hAnsiTheme="majorHAnsi" w:cs="Arial"/>
          <w:color w:val="FF0000"/>
          <w:sz w:val="24"/>
        </w:rPr>
        <w:t>far from</w:t>
      </w:r>
      <w:r>
        <w:rPr>
          <w:rFonts w:asciiTheme="majorHAnsi" w:hAnsiTheme="majorHAnsi" w:cs="Arial"/>
          <w:sz w:val="24"/>
        </w:rPr>
        <w:t>_______            al lado de___</w:t>
      </w:r>
      <w:r w:rsidR="00D83E20">
        <w:rPr>
          <w:rFonts w:asciiTheme="majorHAnsi" w:hAnsiTheme="majorHAnsi" w:cs="Arial"/>
          <w:color w:val="FF0000"/>
          <w:sz w:val="24"/>
        </w:rPr>
        <w:t>next to</w:t>
      </w:r>
      <w:r>
        <w:rPr>
          <w:rFonts w:asciiTheme="majorHAnsi" w:hAnsiTheme="majorHAnsi" w:cs="Arial"/>
          <w:sz w:val="24"/>
        </w:rPr>
        <w:t>____</w:t>
      </w:r>
    </w:p>
    <w:p w14:paraId="1E862BA9" w14:textId="6637934F" w:rsidR="00641BD6" w:rsidRP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encima de_</w:t>
      </w:r>
      <w:r w:rsidR="00D83E20">
        <w:rPr>
          <w:rFonts w:asciiTheme="majorHAnsi" w:hAnsiTheme="majorHAnsi" w:cs="Arial"/>
          <w:color w:val="FF0000"/>
          <w:sz w:val="24"/>
        </w:rPr>
        <w:t>on top of</w:t>
      </w:r>
      <w:r>
        <w:rPr>
          <w:rFonts w:asciiTheme="majorHAnsi" w:hAnsiTheme="majorHAnsi" w:cs="Arial"/>
          <w:sz w:val="24"/>
        </w:rPr>
        <w:t>______             detrás de___</w:t>
      </w:r>
      <w:r w:rsidR="00D83E20">
        <w:rPr>
          <w:rFonts w:asciiTheme="majorHAnsi" w:hAnsiTheme="majorHAnsi" w:cs="Arial"/>
          <w:color w:val="FF0000"/>
          <w:sz w:val="24"/>
        </w:rPr>
        <w:t>behind</w:t>
      </w:r>
      <w:r>
        <w:rPr>
          <w:rFonts w:asciiTheme="majorHAnsi" w:hAnsiTheme="majorHAnsi" w:cs="Arial"/>
          <w:sz w:val="24"/>
        </w:rPr>
        <w:t>______</w:t>
      </w:r>
    </w:p>
    <w:p w14:paraId="10F0ED43" w14:textId="77777777" w:rsidR="003D6F67" w:rsidRDefault="003D6F67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245B2FEE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  <w:u w:val="single"/>
        </w:rPr>
        <w:t>Práctica:</w:t>
      </w:r>
    </w:p>
    <w:p w14:paraId="1BF78987" w14:textId="13F2FCB2" w:rsidR="0006438A" w:rsidRPr="006C2440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b/>
          <w:bCs/>
          <w:sz w:val="24"/>
        </w:rPr>
        <w:t xml:space="preserve"> </w:t>
      </w:r>
      <w:r w:rsidRPr="0006438A">
        <w:rPr>
          <w:rFonts w:asciiTheme="majorHAnsi" w:hAnsiTheme="majorHAnsi" w:cs="Arial"/>
          <w:b/>
          <w:bCs/>
          <w:sz w:val="24"/>
          <w:u w:val="single"/>
        </w:rPr>
        <w:t>Estar with prepositions</w:t>
      </w:r>
      <w:r w:rsidRPr="0006438A">
        <w:rPr>
          <w:rFonts w:asciiTheme="majorHAnsi" w:hAnsiTheme="majorHAnsi" w:cs="Arial"/>
          <w:b/>
          <w:bCs/>
          <w:sz w:val="24"/>
        </w:rPr>
        <w:t>:</w:t>
      </w:r>
      <w:r w:rsidRPr="0006438A">
        <w:rPr>
          <w:rFonts w:asciiTheme="majorHAnsi" w:hAnsiTheme="majorHAnsi" w:cs="Arial"/>
          <w:sz w:val="24"/>
        </w:rPr>
        <w:t xml:space="preserve"> </w:t>
      </w:r>
      <w:r w:rsidRPr="006C2440">
        <w:rPr>
          <w:rFonts w:asciiTheme="majorHAnsi" w:hAnsiTheme="majorHAnsi" w:cs="Arial"/>
          <w:b/>
          <w:sz w:val="24"/>
        </w:rPr>
        <w:t>Look at Sofía’s bedroom. Write a sentence saying where the first item listed is in relation to the second item listed.</w:t>
      </w:r>
    </w:p>
    <w:p w14:paraId="0263CD4C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9C79A80" w14:textId="77777777" w:rsidR="0006438A" w:rsidRPr="0006438A" w:rsidRDefault="00C7536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C7536F">
        <w:rPr>
          <w:rFonts w:asciiTheme="majorHAnsi" w:hAnsiTheme="majorHAnsi" w:cs="Arial"/>
          <w:noProof/>
          <w:sz w:val="24"/>
        </w:rPr>
        <w:drawing>
          <wp:inline distT="0" distB="0" distL="0" distR="0" wp14:anchorId="08C04E8E" wp14:editId="7AF185E0">
            <wp:extent cx="3434080" cy="17373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A81F3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7A84083" w14:textId="5163D372" w:rsidR="0006438A" w:rsidRPr="0006438A" w:rsidRDefault="00E859C7" w:rsidP="0006438A">
      <w:pPr>
        <w:widowControl w:val="0"/>
        <w:tabs>
          <w:tab w:val="left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1. </w:t>
      </w:r>
      <w:r w:rsidR="0006438A" w:rsidRPr="0006438A">
        <w:rPr>
          <w:rFonts w:asciiTheme="majorHAnsi" w:hAnsiTheme="majorHAnsi" w:cs="Arial"/>
          <w:sz w:val="24"/>
        </w:rPr>
        <w:t>la silla / el escritorio</w:t>
      </w:r>
      <w:r>
        <w:rPr>
          <w:rFonts w:asciiTheme="majorHAnsi" w:hAnsiTheme="majorHAnsi" w:cs="Arial"/>
          <w:sz w:val="24"/>
        </w:rPr>
        <w:t>______</w:t>
      </w:r>
      <w:r w:rsidR="00D83E20">
        <w:rPr>
          <w:rFonts w:asciiTheme="majorHAnsi" w:hAnsiTheme="majorHAnsi" w:cs="Arial"/>
          <w:color w:val="FF0000"/>
          <w:sz w:val="24"/>
        </w:rPr>
        <w:t>La silla está debajo del escritorio.</w:t>
      </w:r>
      <w:r>
        <w:rPr>
          <w:rFonts w:asciiTheme="majorHAnsi" w:hAnsiTheme="majorHAnsi" w:cs="Arial"/>
          <w:sz w:val="24"/>
        </w:rPr>
        <w:t>___________</w:t>
      </w:r>
      <w:r w:rsidR="0006438A" w:rsidRPr="0006438A">
        <w:rPr>
          <w:rFonts w:asciiTheme="majorHAnsi" w:hAnsiTheme="majorHAnsi" w:cs="Arial"/>
          <w:sz w:val="24"/>
        </w:rPr>
        <w:tab/>
      </w:r>
    </w:p>
    <w:p w14:paraId="1CBFB763" w14:textId="4D78901B" w:rsidR="0006438A" w:rsidRPr="0006438A" w:rsidRDefault="0006438A" w:rsidP="0006438A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2. </w:t>
      </w:r>
      <w:r w:rsidRPr="0006438A">
        <w:rPr>
          <w:rFonts w:asciiTheme="majorHAnsi" w:hAnsiTheme="majorHAnsi" w:cs="Arial"/>
          <w:sz w:val="24"/>
        </w:rPr>
        <w:tab/>
        <w:t>el perro / la cama</w:t>
      </w:r>
      <w:r w:rsidR="00E859C7">
        <w:rPr>
          <w:rFonts w:asciiTheme="majorHAnsi" w:hAnsiTheme="majorHAnsi" w:cs="Arial"/>
          <w:sz w:val="24"/>
        </w:rPr>
        <w:t>_______</w:t>
      </w:r>
      <w:r w:rsidR="00D83E20">
        <w:rPr>
          <w:rFonts w:asciiTheme="majorHAnsi" w:hAnsiTheme="majorHAnsi" w:cs="Arial"/>
          <w:color w:val="FF0000"/>
          <w:sz w:val="24"/>
        </w:rPr>
        <w:t>El perro está encima de la cama.</w:t>
      </w:r>
      <w:r w:rsidR="00E859C7">
        <w:rPr>
          <w:rFonts w:asciiTheme="majorHAnsi" w:hAnsiTheme="majorHAnsi" w:cs="Arial"/>
          <w:sz w:val="24"/>
        </w:rPr>
        <w:t>__________________</w:t>
      </w:r>
      <w:r w:rsidRPr="0006438A">
        <w:rPr>
          <w:rFonts w:asciiTheme="majorHAnsi" w:hAnsiTheme="majorHAnsi" w:cs="Arial"/>
          <w:sz w:val="24"/>
        </w:rPr>
        <w:tab/>
      </w:r>
    </w:p>
    <w:p w14:paraId="01EB039F" w14:textId="0D9B4264" w:rsidR="0006438A" w:rsidRPr="0006438A" w:rsidRDefault="0006438A" w:rsidP="0006438A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3. </w:t>
      </w:r>
      <w:r w:rsidRPr="0006438A">
        <w:rPr>
          <w:rFonts w:asciiTheme="majorHAnsi" w:hAnsiTheme="majorHAnsi" w:cs="Arial"/>
          <w:sz w:val="24"/>
        </w:rPr>
        <w:tab/>
        <w:t>la planta / la ventana</w:t>
      </w:r>
      <w:r w:rsidR="00E859C7">
        <w:rPr>
          <w:rFonts w:asciiTheme="majorHAnsi" w:hAnsiTheme="majorHAnsi" w:cs="Arial"/>
          <w:sz w:val="24"/>
        </w:rPr>
        <w:t>_________</w:t>
      </w:r>
      <w:r w:rsidR="00D83E20">
        <w:rPr>
          <w:rFonts w:asciiTheme="majorHAnsi" w:hAnsiTheme="majorHAnsi" w:cs="Arial"/>
          <w:color w:val="FF0000"/>
          <w:sz w:val="24"/>
        </w:rPr>
        <w:t>La planta está al lado de la ventana.</w:t>
      </w:r>
      <w:r w:rsidR="00E859C7">
        <w:rPr>
          <w:rFonts w:asciiTheme="majorHAnsi" w:hAnsiTheme="majorHAnsi" w:cs="Arial"/>
          <w:sz w:val="24"/>
        </w:rPr>
        <w:t>_____________________</w:t>
      </w:r>
      <w:r w:rsidRPr="0006438A">
        <w:rPr>
          <w:rFonts w:asciiTheme="majorHAnsi" w:hAnsiTheme="majorHAnsi" w:cs="Arial"/>
          <w:sz w:val="24"/>
        </w:rPr>
        <w:tab/>
      </w:r>
    </w:p>
    <w:p w14:paraId="2FF69626" w14:textId="7E239F86" w:rsidR="0006438A" w:rsidRPr="0006438A" w:rsidRDefault="0006438A" w:rsidP="0006438A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4. </w:t>
      </w:r>
      <w:r w:rsidRPr="0006438A">
        <w:rPr>
          <w:rFonts w:asciiTheme="majorHAnsi" w:hAnsiTheme="majorHAnsi" w:cs="Arial"/>
          <w:sz w:val="24"/>
        </w:rPr>
        <w:tab/>
        <w:t>los libros / la computadora</w:t>
      </w:r>
      <w:r w:rsidR="00E859C7">
        <w:rPr>
          <w:rFonts w:asciiTheme="majorHAnsi" w:hAnsiTheme="majorHAnsi" w:cs="Arial"/>
          <w:sz w:val="24"/>
        </w:rPr>
        <w:t>_____</w:t>
      </w:r>
      <w:r w:rsidR="00D83E20">
        <w:rPr>
          <w:rFonts w:asciiTheme="majorHAnsi" w:hAnsiTheme="majorHAnsi" w:cs="Arial"/>
          <w:color w:val="FF0000"/>
          <w:sz w:val="24"/>
        </w:rPr>
        <w:t>Los libros están cerca de la computadora.</w:t>
      </w:r>
      <w:r w:rsidR="00E859C7">
        <w:rPr>
          <w:rFonts w:asciiTheme="majorHAnsi" w:hAnsiTheme="majorHAnsi" w:cs="Arial"/>
          <w:sz w:val="24"/>
        </w:rPr>
        <w:t>_______________</w:t>
      </w:r>
      <w:r w:rsidRPr="0006438A">
        <w:rPr>
          <w:rFonts w:asciiTheme="majorHAnsi" w:hAnsiTheme="majorHAnsi" w:cs="Arial"/>
          <w:sz w:val="24"/>
        </w:rPr>
        <w:tab/>
      </w:r>
    </w:p>
    <w:p w14:paraId="21EAE9CE" w14:textId="130FB730" w:rsidR="00E93575" w:rsidRDefault="0006438A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5. </w:t>
      </w:r>
      <w:r w:rsidRPr="0006438A">
        <w:rPr>
          <w:rFonts w:asciiTheme="majorHAnsi" w:hAnsiTheme="majorHAnsi" w:cs="Arial"/>
          <w:sz w:val="24"/>
        </w:rPr>
        <w:tab/>
        <w:t>la puerta / la cama</w:t>
      </w:r>
      <w:r w:rsidR="00E859C7">
        <w:rPr>
          <w:rFonts w:asciiTheme="majorHAnsi" w:hAnsiTheme="majorHAnsi" w:cs="Arial"/>
          <w:sz w:val="24"/>
        </w:rPr>
        <w:t>__________</w:t>
      </w:r>
      <w:r w:rsidR="00D83E20">
        <w:rPr>
          <w:rFonts w:asciiTheme="majorHAnsi" w:hAnsiTheme="majorHAnsi" w:cs="Arial"/>
          <w:color w:val="FF0000"/>
          <w:sz w:val="24"/>
        </w:rPr>
        <w:t>La puerta está lejos de la cama.</w:t>
      </w:r>
      <w:r w:rsidR="00E859C7">
        <w:rPr>
          <w:rFonts w:asciiTheme="majorHAnsi" w:hAnsiTheme="majorHAnsi" w:cs="Arial"/>
          <w:sz w:val="24"/>
        </w:rPr>
        <w:t>__________________</w:t>
      </w:r>
    </w:p>
    <w:p w14:paraId="4C183E94" w14:textId="77777777" w:rsidR="00E93575" w:rsidRDefault="00E93575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</w:p>
    <w:p w14:paraId="5CF35532" w14:textId="77777777" w:rsidR="00D83E20" w:rsidRDefault="00D83E20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</w:p>
    <w:p w14:paraId="59259D30" w14:textId="77777777" w:rsidR="00C64F1B" w:rsidRDefault="00F55785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b/>
          <w:bCs/>
          <w:sz w:val="24"/>
        </w:rPr>
        <w:t>B</w:t>
      </w:r>
      <w:r w:rsidRPr="00F55785">
        <w:rPr>
          <w:rFonts w:asciiTheme="majorHAnsi" w:hAnsiTheme="majorHAnsi" w:cs="Arial"/>
          <w:b/>
          <w:bCs/>
          <w:sz w:val="24"/>
        </w:rPr>
        <w:t>.</w:t>
      </w:r>
      <w:r>
        <w:rPr>
          <w:rFonts w:asciiTheme="majorHAnsi" w:hAnsiTheme="majorHAnsi" w:cs="Arial"/>
          <w:b/>
          <w:bCs/>
          <w:sz w:val="24"/>
          <w:u w:val="single"/>
        </w:rPr>
        <w:t xml:space="preserve">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Negation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: </w:t>
      </w:r>
    </w:p>
    <w:p w14:paraId="130C2A15" w14:textId="06FB773D" w:rsidR="00C64F1B" w:rsidRDefault="00C64F1B" w:rsidP="00C64F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To make a sentence negative, put the word</w:t>
      </w:r>
      <w:r w:rsidR="00B27895">
        <w:rPr>
          <w:rFonts w:asciiTheme="majorHAnsi" w:hAnsiTheme="majorHAnsi" w:cs="Arial"/>
          <w:bCs/>
          <w:sz w:val="24"/>
        </w:rPr>
        <w:t xml:space="preserve"> </w:t>
      </w:r>
      <w:r>
        <w:rPr>
          <w:rFonts w:asciiTheme="majorHAnsi" w:hAnsiTheme="majorHAnsi" w:cs="Arial"/>
          <w:bCs/>
          <w:sz w:val="24"/>
        </w:rPr>
        <w:t>__</w:t>
      </w:r>
      <w:r w:rsidR="00D83E20">
        <w:rPr>
          <w:rFonts w:asciiTheme="majorHAnsi" w:hAnsiTheme="majorHAnsi" w:cs="Arial"/>
          <w:bCs/>
          <w:color w:val="FF0000"/>
          <w:sz w:val="24"/>
        </w:rPr>
        <w:t>no</w:t>
      </w:r>
      <w:r>
        <w:rPr>
          <w:rFonts w:asciiTheme="majorHAnsi" w:hAnsiTheme="majorHAnsi" w:cs="Arial"/>
          <w:bCs/>
          <w:sz w:val="24"/>
        </w:rPr>
        <w:t>______   _____</w:t>
      </w:r>
      <w:r w:rsidR="00D83E20">
        <w:rPr>
          <w:rFonts w:asciiTheme="majorHAnsi" w:hAnsiTheme="majorHAnsi" w:cs="Arial"/>
          <w:bCs/>
          <w:color w:val="FF0000"/>
          <w:sz w:val="24"/>
        </w:rPr>
        <w:t>in front</w:t>
      </w:r>
      <w:r>
        <w:rPr>
          <w:rFonts w:asciiTheme="majorHAnsi" w:hAnsiTheme="majorHAnsi" w:cs="Arial"/>
          <w:bCs/>
          <w:sz w:val="24"/>
        </w:rPr>
        <w:t>_________  of the verb.</w:t>
      </w:r>
    </w:p>
    <w:p w14:paraId="54B733D4" w14:textId="77777777" w:rsidR="00C64F1B" w:rsidRDefault="00C64F1B" w:rsidP="00C64F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                     María es antipática</w:t>
      </w:r>
      <w:r w:rsidR="003C0DF9">
        <w:rPr>
          <w:rFonts w:asciiTheme="majorHAnsi" w:hAnsiTheme="majorHAnsi" w:cs="Arial"/>
          <w:bCs/>
          <w:sz w:val="24"/>
        </w:rPr>
        <w:t>.</w:t>
      </w:r>
      <w:r>
        <w:rPr>
          <w:rFonts w:asciiTheme="majorHAnsi" w:hAnsiTheme="majorHAnsi" w:cs="Arial"/>
          <w:bCs/>
          <w:sz w:val="24"/>
        </w:rPr>
        <w:t xml:space="preserve">  --&gt;  María </w:t>
      </w:r>
      <w:r w:rsidRPr="00C64F1B">
        <w:rPr>
          <w:rFonts w:asciiTheme="majorHAnsi" w:hAnsiTheme="majorHAnsi" w:cs="Arial"/>
          <w:b/>
          <w:bCs/>
          <w:sz w:val="24"/>
          <w:u w:val="single"/>
        </w:rPr>
        <w:t>no</w:t>
      </w:r>
      <w:r>
        <w:rPr>
          <w:rFonts w:asciiTheme="majorHAnsi" w:hAnsiTheme="majorHAnsi" w:cs="Arial"/>
          <w:bCs/>
          <w:sz w:val="24"/>
        </w:rPr>
        <w:t xml:space="preserve"> es antipática.</w:t>
      </w:r>
    </w:p>
    <w:p w14:paraId="134C41CE" w14:textId="1D0A34B7" w:rsidR="00C64F1B" w:rsidRDefault="00C64F1B" w:rsidP="00C64F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To say </w:t>
      </w:r>
      <w:r w:rsidRPr="00C64F1B">
        <w:rPr>
          <w:rFonts w:asciiTheme="majorHAnsi" w:hAnsiTheme="majorHAnsi" w:cs="Arial"/>
          <w:b/>
          <w:bCs/>
          <w:sz w:val="24"/>
        </w:rPr>
        <w:t>never</w:t>
      </w:r>
      <w:r>
        <w:rPr>
          <w:rFonts w:asciiTheme="majorHAnsi" w:hAnsiTheme="majorHAnsi" w:cs="Arial"/>
          <w:bCs/>
          <w:sz w:val="24"/>
        </w:rPr>
        <w:t xml:space="preserve"> or </w:t>
      </w:r>
      <w:r w:rsidRPr="00C64F1B">
        <w:rPr>
          <w:rFonts w:asciiTheme="majorHAnsi" w:hAnsiTheme="majorHAnsi" w:cs="Arial"/>
          <w:b/>
          <w:bCs/>
          <w:sz w:val="24"/>
        </w:rPr>
        <w:t>not ever</w:t>
      </w:r>
      <w:r>
        <w:rPr>
          <w:rFonts w:asciiTheme="majorHAnsi" w:hAnsiTheme="majorHAnsi" w:cs="Arial"/>
          <w:bCs/>
          <w:sz w:val="24"/>
        </w:rPr>
        <w:t>, put the word ___</w:t>
      </w:r>
      <w:r w:rsidR="00D83E20">
        <w:rPr>
          <w:rFonts w:asciiTheme="majorHAnsi" w:hAnsiTheme="majorHAnsi" w:cs="Arial"/>
          <w:bCs/>
          <w:color w:val="FF0000"/>
          <w:sz w:val="24"/>
        </w:rPr>
        <w:t>nunca</w:t>
      </w:r>
      <w:r>
        <w:rPr>
          <w:rFonts w:asciiTheme="majorHAnsi" w:hAnsiTheme="majorHAnsi" w:cs="Arial"/>
          <w:bCs/>
          <w:sz w:val="24"/>
        </w:rPr>
        <w:t>_______   ___</w:t>
      </w:r>
      <w:r w:rsidR="00D83E20">
        <w:rPr>
          <w:rFonts w:asciiTheme="majorHAnsi" w:hAnsiTheme="majorHAnsi" w:cs="Arial"/>
          <w:bCs/>
          <w:color w:val="FF0000"/>
          <w:sz w:val="24"/>
        </w:rPr>
        <w:t>in front</w:t>
      </w:r>
      <w:r>
        <w:rPr>
          <w:rFonts w:asciiTheme="majorHAnsi" w:hAnsiTheme="majorHAnsi" w:cs="Arial"/>
          <w:bCs/>
          <w:sz w:val="24"/>
        </w:rPr>
        <w:t>____________ of the verb.</w:t>
      </w:r>
    </w:p>
    <w:p w14:paraId="6F8543FD" w14:textId="77777777" w:rsidR="00C64F1B" w:rsidRDefault="00C64F1B" w:rsidP="00C64F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Yo toco el piano</w:t>
      </w:r>
      <w:r w:rsidR="003C0DF9">
        <w:rPr>
          <w:rFonts w:asciiTheme="majorHAnsi" w:hAnsiTheme="majorHAnsi" w:cs="Arial"/>
          <w:bCs/>
          <w:sz w:val="24"/>
        </w:rPr>
        <w:t>.</w:t>
      </w:r>
      <w:r w:rsidR="00EC5283">
        <w:rPr>
          <w:rFonts w:asciiTheme="majorHAnsi" w:hAnsiTheme="majorHAnsi" w:cs="Arial"/>
          <w:bCs/>
          <w:sz w:val="24"/>
        </w:rPr>
        <w:t xml:space="preserve">  </w:t>
      </w:r>
      <w:r>
        <w:rPr>
          <w:rFonts w:asciiTheme="majorHAnsi" w:hAnsiTheme="majorHAnsi" w:cs="Arial"/>
          <w:bCs/>
          <w:sz w:val="24"/>
        </w:rPr>
        <w:t xml:space="preserve">--&gt; Yo </w:t>
      </w:r>
      <w:r w:rsidRPr="00C64F1B">
        <w:rPr>
          <w:rFonts w:asciiTheme="majorHAnsi" w:hAnsiTheme="majorHAnsi" w:cs="Arial"/>
          <w:b/>
          <w:bCs/>
          <w:sz w:val="24"/>
          <w:u w:val="single"/>
        </w:rPr>
        <w:t>nunca</w:t>
      </w:r>
      <w:r>
        <w:rPr>
          <w:rFonts w:asciiTheme="majorHAnsi" w:hAnsiTheme="majorHAnsi" w:cs="Arial"/>
          <w:bCs/>
          <w:sz w:val="24"/>
        </w:rPr>
        <w:t xml:space="preserve"> toco el piano.</w:t>
      </w:r>
    </w:p>
    <w:p w14:paraId="668E3E0A" w14:textId="77777777" w:rsidR="006450AF" w:rsidRDefault="006450AF" w:rsidP="00C64F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</w:p>
    <w:p w14:paraId="79EEECA8" w14:textId="77777777" w:rsidR="00C64F1B" w:rsidRDefault="00C64F1B" w:rsidP="00C64F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Other negative words include: </w:t>
      </w:r>
    </w:p>
    <w:p w14:paraId="5DF9DFDE" w14:textId="7AADE797" w:rsidR="00C64F1B" w:rsidRDefault="00C64F1B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1. </w:t>
      </w:r>
      <w:r w:rsidR="006450AF">
        <w:rPr>
          <w:rFonts w:asciiTheme="majorHAnsi" w:hAnsiTheme="majorHAnsi" w:cs="Arial"/>
          <w:bCs/>
          <w:sz w:val="24"/>
        </w:rPr>
        <w:t>nada</w:t>
      </w:r>
      <w:r>
        <w:rPr>
          <w:rFonts w:asciiTheme="majorHAnsi" w:hAnsiTheme="majorHAnsi" w:cs="Arial"/>
          <w:bCs/>
          <w:sz w:val="24"/>
        </w:rPr>
        <w:t>___</w:t>
      </w:r>
      <w:r w:rsidR="00D83E20">
        <w:rPr>
          <w:rFonts w:asciiTheme="majorHAnsi" w:hAnsiTheme="majorHAnsi" w:cs="Arial"/>
          <w:bCs/>
          <w:color w:val="FF0000"/>
          <w:sz w:val="24"/>
        </w:rPr>
        <w:t>nothing</w:t>
      </w:r>
      <w:r>
        <w:rPr>
          <w:rFonts w:asciiTheme="majorHAnsi" w:hAnsiTheme="majorHAnsi" w:cs="Arial"/>
          <w:bCs/>
          <w:sz w:val="24"/>
        </w:rPr>
        <w:t>____         2. nadie___</w:t>
      </w:r>
      <w:r w:rsidR="00D83E20">
        <w:rPr>
          <w:rFonts w:asciiTheme="majorHAnsi" w:hAnsiTheme="majorHAnsi" w:cs="Arial"/>
          <w:bCs/>
          <w:color w:val="FF0000"/>
          <w:sz w:val="24"/>
        </w:rPr>
        <w:t>nobody</w:t>
      </w:r>
      <w:r>
        <w:rPr>
          <w:rFonts w:asciiTheme="majorHAnsi" w:hAnsiTheme="majorHAnsi" w:cs="Arial"/>
          <w:bCs/>
          <w:sz w:val="24"/>
        </w:rPr>
        <w:t>_____     3. tampoco__</w:t>
      </w:r>
      <w:r w:rsidR="00D83E20">
        <w:rPr>
          <w:rFonts w:asciiTheme="majorHAnsi" w:hAnsiTheme="majorHAnsi" w:cs="Arial"/>
          <w:bCs/>
          <w:color w:val="FF0000"/>
          <w:sz w:val="24"/>
        </w:rPr>
        <w:t>neither/not either</w:t>
      </w:r>
      <w:r>
        <w:rPr>
          <w:rFonts w:asciiTheme="majorHAnsi" w:hAnsiTheme="majorHAnsi" w:cs="Arial"/>
          <w:bCs/>
          <w:sz w:val="24"/>
        </w:rPr>
        <w:t>______</w:t>
      </w:r>
    </w:p>
    <w:p w14:paraId="560E24C9" w14:textId="5DD2DE1D" w:rsidR="006450AF" w:rsidRDefault="006450AF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*You may put these words____</w:t>
      </w:r>
      <w:r w:rsidR="00D83E20">
        <w:rPr>
          <w:rFonts w:asciiTheme="majorHAnsi" w:hAnsiTheme="majorHAnsi" w:cs="Arial"/>
          <w:bCs/>
          <w:color w:val="FF0000"/>
          <w:sz w:val="24"/>
        </w:rPr>
        <w:t>before</w:t>
      </w:r>
      <w:r>
        <w:rPr>
          <w:rFonts w:asciiTheme="majorHAnsi" w:hAnsiTheme="majorHAnsi" w:cs="Arial"/>
          <w:bCs/>
          <w:sz w:val="24"/>
        </w:rPr>
        <w:t xml:space="preserve">____ the verb </w:t>
      </w:r>
      <w:r w:rsidRPr="006450AF">
        <w:rPr>
          <w:rFonts w:asciiTheme="majorHAnsi" w:hAnsiTheme="majorHAnsi" w:cs="Arial"/>
          <w:b/>
          <w:bCs/>
          <w:sz w:val="32"/>
        </w:rPr>
        <w:t>or</w:t>
      </w:r>
      <w:r>
        <w:rPr>
          <w:rFonts w:asciiTheme="majorHAnsi" w:hAnsiTheme="majorHAnsi" w:cs="Arial"/>
          <w:bCs/>
          <w:sz w:val="24"/>
        </w:rPr>
        <w:t xml:space="preserve"> put the word no ___</w:t>
      </w:r>
      <w:r w:rsidR="00D83E20">
        <w:rPr>
          <w:rFonts w:asciiTheme="majorHAnsi" w:hAnsiTheme="majorHAnsi" w:cs="Arial"/>
          <w:bCs/>
          <w:color w:val="FF0000"/>
          <w:sz w:val="24"/>
        </w:rPr>
        <w:t>before</w:t>
      </w:r>
      <w:r>
        <w:rPr>
          <w:rFonts w:asciiTheme="majorHAnsi" w:hAnsiTheme="majorHAnsi" w:cs="Arial"/>
          <w:bCs/>
          <w:sz w:val="24"/>
        </w:rPr>
        <w:t>______ the</w:t>
      </w:r>
    </w:p>
    <w:p w14:paraId="77A60463" w14:textId="7B338A67" w:rsidR="006450AF" w:rsidRDefault="006450AF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 verb and the other negative word ____</w:t>
      </w:r>
      <w:r w:rsidR="00D83E20">
        <w:rPr>
          <w:rFonts w:asciiTheme="majorHAnsi" w:hAnsiTheme="majorHAnsi" w:cs="Arial"/>
          <w:bCs/>
          <w:color w:val="FF0000"/>
          <w:sz w:val="24"/>
        </w:rPr>
        <w:t>after</w:t>
      </w:r>
      <w:r>
        <w:rPr>
          <w:rFonts w:asciiTheme="majorHAnsi" w:hAnsiTheme="majorHAnsi" w:cs="Arial"/>
          <w:bCs/>
          <w:sz w:val="24"/>
        </w:rPr>
        <w:t>____ the verb.</w:t>
      </w:r>
    </w:p>
    <w:p w14:paraId="37035435" w14:textId="77777777" w:rsidR="006450AF" w:rsidRDefault="006450AF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Nadie viene a la fiesta.    </w:t>
      </w:r>
      <w:r w:rsidRPr="006450AF">
        <w:rPr>
          <w:rFonts w:asciiTheme="majorHAnsi" w:hAnsiTheme="majorHAnsi" w:cs="Arial"/>
          <w:b/>
          <w:bCs/>
          <w:sz w:val="32"/>
        </w:rPr>
        <w:t xml:space="preserve">or </w:t>
      </w:r>
      <w:r w:rsidRPr="006450AF">
        <w:rPr>
          <w:rFonts w:asciiTheme="majorHAnsi" w:hAnsiTheme="majorHAnsi" w:cs="Arial"/>
          <w:b/>
          <w:bCs/>
          <w:sz w:val="24"/>
        </w:rPr>
        <w:t xml:space="preserve">   </w:t>
      </w:r>
      <w:r>
        <w:rPr>
          <w:rFonts w:asciiTheme="majorHAnsi" w:hAnsiTheme="majorHAnsi" w:cs="Arial"/>
          <w:bCs/>
          <w:sz w:val="24"/>
        </w:rPr>
        <w:t xml:space="preserve">    No viene nadie a la fiesta.  </w:t>
      </w:r>
    </w:p>
    <w:p w14:paraId="15C2540B" w14:textId="77777777" w:rsidR="00C0047D" w:rsidRDefault="00C0047D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</w:p>
    <w:p w14:paraId="5B1ED4DB" w14:textId="77777777" w:rsidR="0006438A" w:rsidRPr="006450AF" w:rsidRDefault="00F55785" w:rsidP="00E93575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C. </w:t>
      </w:r>
      <w:r w:rsidR="0006438A" w:rsidRPr="006450AF">
        <w:rPr>
          <w:rFonts w:asciiTheme="majorHAnsi" w:hAnsiTheme="majorHAnsi" w:cs="Arial"/>
          <w:b/>
          <w:sz w:val="24"/>
        </w:rPr>
        <w:t xml:space="preserve">Choose the correct word in parentheses to complete each sentence. </w:t>
      </w:r>
    </w:p>
    <w:p w14:paraId="48D8AB80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1. Mis primos no van a la playa. Yo no voy a la playa (también/</w:t>
      </w:r>
      <w:r w:rsidRPr="00D83E20">
        <w:rPr>
          <w:rFonts w:asciiTheme="majorHAnsi" w:hAnsiTheme="majorHAnsi" w:cs="Arial"/>
          <w:color w:val="FF0000"/>
          <w:sz w:val="24"/>
        </w:rPr>
        <w:t>tampoco</w:t>
      </w:r>
      <w:r w:rsidRPr="0006438A">
        <w:rPr>
          <w:rFonts w:asciiTheme="majorHAnsi" w:hAnsiTheme="majorHAnsi" w:cs="Arial"/>
          <w:sz w:val="24"/>
        </w:rPr>
        <w:t>).</w:t>
      </w:r>
    </w:p>
    <w:p w14:paraId="3B38347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2. No quiero hacer (</w:t>
      </w:r>
      <w:r w:rsidRPr="00D83E20">
        <w:rPr>
          <w:rFonts w:asciiTheme="majorHAnsi" w:hAnsiTheme="majorHAnsi" w:cs="Arial"/>
          <w:color w:val="FF0000"/>
          <w:sz w:val="24"/>
        </w:rPr>
        <w:t>nada</w:t>
      </w:r>
      <w:r w:rsidRPr="0006438A">
        <w:rPr>
          <w:rFonts w:asciiTheme="majorHAnsi" w:hAnsiTheme="majorHAnsi" w:cs="Arial"/>
          <w:sz w:val="24"/>
        </w:rPr>
        <w:t>/nunca) hoy.</w:t>
      </w:r>
    </w:p>
    <w:p w14:paraId="76410FA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3. Mis padres, mis hermanos y yo tenemos el pelo castaño. (Siempre/</w:t>
      </w:r>
      <w:r w:rsidRPr="00D83E20">
        <w:rPr>
          <w:rFonts w:asciiTheme="majorHAnsi" w:hAnsiTheme="majorHAnsi" w:cs="Arial"/>
          <w:color w:val="FF0000"/>
          <w:sz w:val="24"/>
        </w:rPr>
        <w:t>Nadie</w:t>
      </w:r>
      <w:r w:rsidRPr="0006438A">
        <w:rPr>
          <w:rFonts w:asciiTheme="majorHAnsi" w:hAnsiTheme="majorHAnsi" w:cs="Arial"/>
          <w:sz w:val="24"/>
        </w:rPr>
        <w:t>) en mi familia tiene el pelo rubio.</w:t>
      </w:r>
    </w:p>
    <w:p w14:paraId="39020E0D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4. Cuando llueve y hace frío, mi perro no quiere salir. A mí (</w:t>
      </w:r>
      <w:r w:rsidRPr="00D83E20">
        <w:rPr>
          <w:rFonts w:asciiTheme="majorHAnsi" w:hAnsiTheme="majorHAnsi" w:cs="Arial"/>
          <w:color w:val="FF0000"/>
          <w:sz w:val="24"/>
        </w:rPr>
        <w:t>tampoco</w:t>
      </w:r>
      <w:r w:rsidRPr="0006438A">
        <w:rPr>
          <w:rFonts w:asciiTheme="majorHAnsi" w:hAnsiTheme="majorHAnsi" w:cs="Arial"/>
          <w:sz w:val="24"/>
        </w:rPr>
        <w:t>/nada) me gusta salir cuando hace mal tiempo.</w:t>
      </w:r>
    </w:p>
    <w:p w14:paraId="1EE1CBC9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5. Siempre preparamos la cena en la cocina. (</w:t>
      </w:r>
      <w:r w:rsidRPr="00D83E20">
        <w:rPr>
          <w:rFonts w:asciiTheme="majorHAnsi" w:hAnsiTheme="majorHAnsi" w:cs="Arial"/>
          <w:color w:val="FF0000"/>
          <w:sz w:val="24"/>
        </w:rPr>
        <w:t>Nunca</w:t>
      </w:r>
      <w:r w:rsidRPr="0006438A">
        <w:rPr>
          <w:rFonts w:asciiTheme="majorHAnsi" w:hAnsiTheme="majorHAnsi" w:cs="Arial"/>
          <w:sz w:val="24"/>
        </w:rPr>
        <w:t>/Tampoco) cocinamos en el patio.</w:t>
      </w:r>
    </w:p>
    <w:p w14:paraId="5753A74C" w14:textId="77777777" w:rsidR="0006438A" w:rsidRPr="0006438A" w:rsidRDefault="00F55785" w:rsidP="00F55785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6. </w:t>
      </w:r>
      <w:r w:rsidR="0006438A" w:rsidRPr="0006438A">
        <w:rPr>
          <w:rFonts w:asciiTheme="majorHAnsi" w:hAnsiTheme="majorHAnsi" w:cs="Arial"/>
          <w:sz w:val="24"/>
        </w:rPr>
        <w:t>Después de cenar, me toca lavar los platos. (Tampoco/</w:t>
      </w:r>
      <w:r w:rsidR="0006438A" w:rsidRPr="00D83E20">
        <w:rPr>
          <w:rFonts w:asciiTheme="majorHAnsi" w:hAnsiTheme="majorHAnsi" w:cs="Arial"/>
          <w:color w:val="FF0000"/>
          <w:sz w:val="24"/>
        </w:rPr>
        <w:t>Nadie</w:t>
      </w:r>
      <w:r w:rsidR="0006438A" w:rsidRPr="0006438A">
        <w:rPr>
          <w:rFonts w:asciiTheme="majorHAnsi" w:hAnsiTheme="majorHAnsi" w:cs="Arial"/>
          <w:sz w:val="24"/>
        </w:rPr>
        <w:t>) me ayuda.</w:t>
      </w:r>
    </w:p>
    <w:p w14:paraId="3F46012D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6BD50204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65BB4CFC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5D85515D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5E8F3340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36AE0F9E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4E99F36B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031C339B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6BF46BB7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05A9647B" w14:textId="77777777" w:rsidR="000973DE" w:rsidRDefault="000973DE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7BA7EAC5" w14:textId="77777777" w:rsidR="006450AF" w:rsidRDefault="00F5578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b/>
          <w:bCs/>
          <w:sz w:val="24"/>
        </w:rPr>
        <w:t>D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. 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Tocar and Parecer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:  </w:t>
      </w:r>
    </w:p>
    <w:p w14:paraId="73E67615" w14:textId="0351838A" w:rsidR="006450AF" w:rsidRPr="006450AF" w:rsidRDefault="006450A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6450AF">
        <w:rPr>
          <w:rFonts w:asciiTheme="majorHAnsi" w:hAnsiTheme="majorHAnsi" w:cs="Arial"/>
          <w:bCs/>
          <w:sz w:val="24"/>
        </w:rPr>
        <w:t>Use tocar and parecer like the verb __</w:t>
      </w:r>
      <w:r w:rsidR="00D83E20">
        <w:rPr>
          <w:rFonts w:asciiTheme="majorHAnsi" w:hAnsiTheme="majorHAnsi" w:cs="Arial"/>
          <w:bCs/>
          <w:color w:val="FF0000"/>
          <w:sz w:val="24"/>
        </w:rPr>
        <w:t>gustar</w:t>
      </w:r>
      <w:r w:rsidRPr="006450AF">
        <w:rPr>
          <w:rFonts w:asciiTheme="majorHAnsi" w:hAnsiTheme="majorHAnsi" w:cs="Arial"/>
          <w:bCs/>
          <w:sz w:val="24"/>
        </w:rPr>
        <w:t>________________.</w:t>
      </w:r>
    </w:p>
    <w:p w14:paraId="6B4D00D5" w14:textId="60853957" w:rsidR="006450AF" w:rsidRPr="006450AF" w:rsidRDefault="006450A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6450AF">
        <w:rPr>
          <w:rFonts w:asciiTheme="majorHAnsi" w:hAnsiTheme="majorHAnsi" w:cs="Arial"/>
          <w:bCs/>
          <w:sz w:val="24"/>
        </w:rPr>
        <w:t>Use tocar to say __</w:t>
      </w:r>
      <w:r w:rsidR="00D83E20">
        <w:rPr>
          <w:rFonts w:asciiTheme="majorHAnsi" w:hAnsiTheme="majorHAnsi" w:cs="Arial"/>
          <w:bCs/>
          <w:color w:val="FF0000"/>
          <w:sz w:val="24"/>
        </w:rPr>
        <w:t>it’s someone’s turn</w:t>
      </w:r>
      <w:r w:rsidRPr="006450AF">
        <w:rPr>
          <w:rFonts w:asciiTheme="majorHAnsi" w:hAnsiTheme="majorHAnsi" w:cs="Arial"/>
          <w:bCs/>
          <w:sz w:val="24"/>
        </w:rPr>
        <w:t>________________________________.</w:t>
      </w:r>
    </w:p>
    <w:p w14:paraId="0425D94D" w14:textId="71F5A8A0" w:rsidR="006450AF" w:rsidRDefault="006450A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Use parecer to </w:t>
      </w:r>
      <w:r w:rsidRPr="006450AF">
        <w:rPr>
          <w:rFonts w:asciiTheme="majorHAnsi" w:hAnsiTheme="majorHAnsi" w:cs="Arial"/>
          <w:bCs/>
          <w:sz w:val="24"/>
        </w:rPr>
        <w:t>__</w:t>
      </w:r>
      <w:r w:rsidR="00D83E20">
        <w:rPr>
          <w:rFonts w:asciiTheme="majorHAnsi" w:hAnsiTheme="majorHAnsi" w:cs="Arial"/>
          <w:bCs/>
          <w:color w:val="FF0000"/>
          <w:sz w:val="24"/>
        </w:rPr>
        <w:t>say it seems</w:t>
      </w:r>
      <w:r w:rsidRPr="006450AF">
        <w:rPr>
          <w:rFonts w:asciiTheme="majorHAnsi" w:hAnsiTheme="majorHAnsi" w:cs="Arial"/>
          <w:bCs/>
          <w:sz w:val="24"/>
        </w:rPr>
        <w:t>______________________________.</w:t>
      </w:r>
    </w:p>
    <w:p w14:paraId="3B0E246F" w14:textId="77777777" w:rsidR="0006438A" w:rsidRPr="006450AF" w:rsidRDefault="006450A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u w:val="single"/>
        </w:rPr>
      </w:pPr>
      <w:r>
        <w:rPr>
          <w:rFonts w:asciiTheme="majorHAnsi" w:hAnsiTheme="majorHAnsi" w:cs="Arial"/>
          <w:bCs/>
          <w:sz w:val="24"/>
        </w:rPr>
        <w:t xml:space="preserve">*Use pronouns with tocar and parecer like gustar.  </w:t>
      </w:r>
    </w:p>
    <w:p w14:paraId="2898786A" w14:textId="77777777" w:rsidR="0006438A" w:rsidRPr="003F772B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</w:rPr>
      </w:pPr>
      <w:r w:rsidRPr="0006438A">
        <w:rPr>
          <w:rFonts w:asciiTheme="majorHAnsi" w:hAnsiTheme="majorHAnsi" w:cs="Arial"/>
          <w:color w:val="141413"/>
          <w:sz w:val="24"/>
          <w:szCs w:val="30"/>
        </w:rPr>
        <w:t xml:space="preserve"> </w:t>
      </w:r>
      <w:r w:rsidRPr="0006438A">
        <w:rPr>
          <w:rFonts w:asciiTheme="majorHAnsi" w:hAnsiTheme="majorHAnsi" w:cs="Arial"/>
          <w:color w:val="141413"/>
          <w:sz w:val="24"/>
        </w:rPr>
        <w:t xml:space="preserve">1. </w:t>
      </w:r>
      <w:r w:rsidRPr="0006438A">
        <w:rPr>
          <w:rFonts w:asciiTheme="majorHAnsi" w:hAnsiTheme="majorHAnsi" w:cs="Arial"/>
          <w:b/>
          <w:bCs/>
          <w:color w:val="141413"/>
          <w:sz w:val="24"/>
          <w:u w:val="single"/>
        </w:rPr>
        <w:t>Tocar:</w:t>
      </w:r>
      <w:r w:rsidRPr="0006438A">
        <w:rPr>
          <w:rFonts w:asciiTheme="majorHAnsi" w:hAnsiTheme="majorHAnsi" w:cs="Arial"/>
          <w:color w:val="141413"/>
          <w:sz w:val="24"/>
        </w:rPr>
        <w:t xml:space="preserve">  </w:t>
      </w:r>
      <w:r w:rsidRPr="003F772B">
        <w:rPr>
          <w:rFonts w:asciiTheme="majorHAnsi" w:hAnsiTheme="majorHAnsi" w:cs="Arial"/>
          <w:b/>
          <w:color w:val="141413"/>
          <w:sz w:val="24"/>
        </w:rPr>
        <w:t>Tell whose turn it is to do the following activities.</w:t>
      </w:r>
    </w:p>
    <w:p w14:paraId="7C5035EC" w14:textId="77777777" w:rsidR="0006438A" w:rsidRPr="003F772B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  <w:u w:color="141413"/>
        </w:rPr>
      </w:pPr>
      <w:r w:rsidRPr="003F772B">
        <w:rPr>
          <w:rFonts w:asciiTheme="majorHAnsi" w:hAnsiTheme="majorHAnsi" w:cs="Arial"/>
          <w:b/>
          <w:color w:val="141413"/>
          <w:sz w:val="24"/>
        </w:rPr>
        <w:t xml:space="preserve">                    </w:t>
      </w:r>
      <w:r w:rsidRPr="003F772B">
        <w:rPr>
          <w:rFonts w:asciiTheme="majorHAnsi" w:hAnsiTheme="majorHAnsi" w:cs="Arial"/>
          <w:b/>
          <w:color w:val="141413"/>
          <w:sz w:val="24"/>
          <w:szCs w:val="22"/>
        </w:rPr>
        <w:t xml:space="preserve">MODELO </w:t>
      </w:r>
      <w:r w:rsidRPr="003F772B">
        <w:rPr>
          <w:rFonts w:asciiTheme="majorHAnsi" w:hAnsiTheme="majorHAnsi" w:cs="Arial"/>
          <w:b/>
          <w:color w:val="141413"/>
          <w:sz w:val="24"/>
        </w:rPr>
        <w:t xml:space="preserve">limpiar el baño (Alberto)   </w:t>
      </w:r>
      <w:r w:rsidRPr="003F772B">
        <w:rPr>
          <w:rFonts w:asciiTheme="majorHAnsi" w:hAnsiTheme="majorHAnsi" w:cs="Arial"/>
          <w:b/>
          <w:color w:val="141413"/>
          <w:sz w:val="24"/>
          <w:u w:val="single" w:color="141413"/>
        </w:rPr>
        <w:t>Le toca a Alberto limpiar el baño.</w:t>
      </w:r>
      <w:r w:rsidRPr="003F772B">
        <w:rPr>
          <w:rFonts w:asciiTheme="majorHAnsi" w:hAnsiTheme="majorHAnsi" w:cs="Arial"/>
          <w:b/>
          <w:color w:val="141413"/>
          <w:sz w:val="24"/>
          <w:u w:color="141413"/>
        </w:rPr>
        <w:t xml:space="preserve"> </w:t>
      </w:r>
    </w:p>
    <w:p w14:paraId="2C31A083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41413"/>
          <w:sz w:val="24"/>
          <w:u w:color="141413"/>
        </w:rPr>
      </w:pPr>
    </w:p>
    <w:p w14:paraId="06E78C26" w14:textId="78530326" w:rsidR="0006438A" w:rsidRPr="0006438A" w:rsidRDefault="0006438A" w:rsidP="0006438A">
      <w:pPr>
        <w:widowControl w:val="0"/>
        <w:numPr>
          <w:ilvl w:val="0"/>
          <w:numId w:val="10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u w:color="141413"/>
        </w:rPr>
      </w:pPr>
      <w:r w:rsidRPr="0006438A">
        <w:rPr>
          <w:rFonts w:asciiTheme="majorHAnsi" w:hAnsiTheme="majorHAnsi" w:cs="Arial"/>
          <w:color w:val="141413"/>
          <w:sz w:val="24"/>
          <w:u w:color="141413"/>
        </w:rPr>
        <w:t>lavar los platos (yo)_</w:t>
      </w:r>
      <w:r w:rsidR="00D83E20">
        <w:rPr>
          <w:rFonts w:asciiTheme="majorHAnsi" w:hAnsiTheme="majorHAnsi" w:cs="Arial"/>
          <w:color w:val="FF0000"/>
          <w:sz w:val="24"/>
          <w:u w:color="141413"/>
        </w:rPr>
        <w:t>Me toca lavar los platos</w:t>
      </w:r>
      <w:r w:rsidRPr="0006438A">
        <w:rPr>
          <w:rFonts w:asciiTheme="majorHAnsi" w:hAnsiTheme="majorHAnsi" w:cs="Arial"/>
          <w:color w:val="141413"/>
          <w:sz w:val="24"/>
          <w:u w:color="141413"/>
        </w:rPr>
        <w:t>_______________________________</w:t>
      </w:r>
    </w:p>
    <w:p w14:paraId="7BF83703" w14:textId="23ACC0EB" w:rsidR="0006438A" w:rsidRPr="0006438A" w:rsidRDefault="0006438A" w:rsidP="00E935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</w:rPr>
      </w:pPr>
      <w:r w:rsidRPr="0006438A">
        <w:rPr>
          <w:rFonts w:asciiTheme="majorHAnsi" w:hAnsiTheme="majorHAnsi" w:cs="Arial"/>
          <w:color w:val="141413"/>
          <w:sz w:val="24"/>
          <w:u w:color="141413"/>
        </w:rPr>
        <w:t>hacer la cama (tú)___</w:t>
      </w:r>
      <w:r w:rsidR="00D83E20">
        <w:rPr>
          <w:rFonts w:asciiTheme="majorHAnsi" w:hAnsiTheme="majorHAnsi" w:cs="Arial"/>
          <w:color w:val="FF0000"/>
          <w:sz w:val="24"/>
          <w:u w:color="141413"/>
        </w:rPr>
        <w:t>Te toca hacer la cama.</w:t>
      </w:r>
      <w:r w:rsidRPr="0006438A">
        <w:rPr>
          <w:rFonts w:asciiTheme="majorHAnsi" w:hAnsiTheme="majorHAnsi" w:cs="Arial"/>
          <w:color w:val="141413"/>
          <w:sz w:val="24"/>
          <w:u w:color="141413"/>
        </w:rPr>
        <w:t>_______________________________</w:t>
      </w:r>
    </w:p>
    <w:p w14:paraId="7C636A8B" w14:textId="54514CA1" w:rsidR="0006438A" w:rsidRPr="0006438A" w:rsidRDefault="0006438A" w:rsidP="00E935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</w:rPr>
      </w:pPr>
      <w:r w:rsidRPr="0006438A">
        <w:rPr>
          <w:rFonts w:asciiTheme="majorHAnsi" w:hAnsiTheme="majorHAnsi" w:cs="Arial"/>
          <w:color w:val="141413"/>
          <w:sz w:val="24"/>
          <w:u w:color="141413"/>
        </w:rPr>
        <w:t>descansar (María)___</w:t>
      </w:r>
      <w:r w:rsidR="00D83E20">
        <w:rPr>
          <w:rFonts w:asciiTheme="majorHAnsi" w:hAnsiTheme="majorHAnsi" w:cs="Arial"/>
          <w:color w:val="FF0000"/>
          <w:sz w:val="24"/>
          <w:u w:color="141413"/>
        </w:rPr>
        <w:t>Le toca a María descansar.</w:t>
      </w:r>
      <w:r w:rsidRPr="0006438A">
        <w:rPr>
          <w:rFonts w:asciiTheme="majorHAnsi" w:hAnsiTheme="majorHAnsi" w:cs="Arial"/>
          <w:color w:val="141413"/>
          <w:sz w:val="24"/>
          <w:u w:color="141413"/>
        </w:rPr>
        <w:t>_______________________________</w:t>
      </w:r>
    </w:p>
    <w:p w14:paraId="0CFB4B76" w14:textId="4ADF9984" w:rsidR="00E93575" w:rsidRPr="00E93575" w:rsidRDefault="00EC5283" w:rsidP="00E935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</w:rPr>
      </w:pPr>
      <w:r>
        <w:rPr>
          <w:rFonts w:asciiTheme="majorHAnsi" w:hAnsiTheme="majorHAnsi" w:cs="Arial"/>
          <w:color w:val="141413"/>
          <w:sz w:val="24"/>
          <w:u w:color="141413"/>
        </w:rPr>
        <w:t>ver televisión (u</w:t>
      </w:r>
      <w:r w:rsidR="0006438A" w:rsidRPr="00E93575">
        <w:rPr>
          <w:rFonts w:asciiTheme="majorHAnsi" w:hAnsiTheme="majorHAnsi" w:cs="Arial"/>
          <w:color w:val="141413"/>
          <w:sz w:val="24"/>
          <w:u w:color="141413"/>
        </w:rPr>
        <w:t>sted</w:t>
      </w:r>
      <w:r w:rsidR="00E93575" w:rsidRPr="00E93575">
        <w:rPr>
          <w:rFonts w:asciiTheme="majorHAnsi" w:hAnsiTheme="majorHAnsi" w:cs="Arial"/>
          <w:color w:val="141413"/>
          <w:sz w:val="24"/>
          <w:u w:color="141413"/>
        </w:rPr>
        <w:t>es)___</w:t>
      </w:r>
      <w:r w:rsidR="00D83E20">
        <w:rPr>
          <w:rFonts w:asciiTheme="majorHAnsi" w:hAnsiTheme="majorHAnsi" w:cs="Arial"/>
          <w:color w:val="FF0000"/>
          <w:sz w:val="24"/>
          <w:u w:color="141413"/>
        </w:rPr>
        <w:t>Les toca a Uds. ver television.</w:t>
      </w:r>
      <w:r w:rsidR="00E93575" w:rsidRPr="00E93575">
        <w:rPr>
          <w:rFonts w:asciiTheme="majorHAnsi" w:hAnsiTheme="majorHAnsi" w:cs="Arial"/>
          <w:color w:val="141413"/>
          <w:sz w:val="24"/>
          <w:u w:color="141413"/>
        </w:rPr>
        <w:t xml:space="preserve">__________________________   </w:t>
      </w:r>
    </w:p>
    <w:p w14:paraId="1F8AB62D" w14:textId="77777777" w:rsidR="00D10350" w:rsidRDefault="00D10350" w:rsidP="003F7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41413"/>
          <w:sz w:val="24"/>
          <w:u w:color="141413"/>
        </w:rPr>
      </w:pPr>
    </w:p>
    <w:p w14:paraId="277B9AB1" w14:textId="77777777" w:rsidR="0006438A" w:rsidRPr="003F772B" w:rsidRDefault="00E93575" w:rsidP="003F7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  <w:u w:color="141413"/>
        </w:rPr>
      </w:pPr>
      <w:r>
        <w:rPr>
          <w:rFonts w:asciiTheme="majorHAnsi" w:hAnsiTheme="majorHAnsi" w:cs="Arial"/>
          <w:color w:val="141413"/>
          <w:sz w:val="24"/>
          <w:u w:color="141413"/>
        </w:rPr>
        <w:t xml:space="preserve">2.  </w:t>
      </w:r>
      <w:r w:rsidR="0006438A" w:rsidRPr="00E93575">
        <w:rPr>
          <w:rFonts w:asciiTheme="majorHAnsi" w:hAnsiTheme="majorHAnsi" w:cs="Arial"/>
          <w:b/>
          <w:bCs/>
          <w:color w:val="141413"/>
          <w:sz w:val="24"/>
          <w:u w:val="single"/>
        </w:rPr>
        <w:t>Parecer</w:t>
      </w:r>
      <w:r w:rsidR="0006438A" w:rsidRPr="003F772B">
        <w:rPr>
          <w:rFonts w:asciiTheme="majorHAnsi" w:hAnsiTheme="majorHAnsi" w:cs="Arial"/>
          <w:b/>
          <w:bCs/>
          <w:color w:val="141413"/>
          <w:sz w:val="24"/>
          <w:u w:val="single"/>
        </w:rPr>
        <w:t>:</w:t>
      </w:r>
      <w:r w:rsidR="0006438A" w:rsidRPr="003F772B">
        <w:rPr>
          <w:rFonts w:asciiTheme="majorHAnsi" w:hAnsiTheme="majorHAnsi" w:cs="Arial"/>
          <w:b/>
          <w:color w:val="141413"/>
          <w:sz w:val="24"/>
          <w:u w:color="141413"/>
        </w:rPr>
        <w:t xml:space="preserve"> Write a sentence using parecer and one of the adjectives in parentheses to tell </w:t>
      </w:r>
    </w:p>
    <w:p w14:paraId="4BEA3092" w14:textId="77777777" w:rsidR="0006438A" w:rsidRPr="003F772B" w:rsidRDefault="0006438A" w:rsidP="003F7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  <w:u w:color="141413"/>
        </w:rPr>
      </w:pPr>
      <w:r w:rsidRPr="003F772B">
        <w:rPr>
          <w:rFonts w:asciiTheme="majorHAnsi" w:hAnsiTheme="majorHAnsi" w:cs="Arial"/>
          <w:b/>
          <w:color w:val="141413"/>
          <w:sz w:val="24"/>
          <w:u w:color="141413"/>
        </w:rPr>
        <w:t xml:space="preserve">     what people think of the following things.</w:t>
      </w:r>
    </w:p>
    <w:p w14:paraId="72563AAF" w14:textId="77777777" w:rsidR="0006438A" w:rsidRPr="0006438A" w:rsidRDefault="0006438A" w:rsidP="00E935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</w:rPr>
      </w:pPr>
      <w:r w:rsidRPr="003F772B">
        <w:rPr>
          <w:rFonts w:asciiTheme="majorHAnsi" w:hAnsiTheme="majorHAnsi" w:cs="Arial"/>
          <w:b/>
          <w:color w:val="141413"/>
          <w:sz w:val="24"/>
          <w:u w:color="141413"/>
        </w:rPr>
        <w:t xml:space="preserve">                        MODELO hacer los quehaceres (yo-aburrido) Me parece aburrido</w:t>
      </w:r>
      <w:r w:rsidRPr="0006438A">
        <w:rPr>
          <w:rFonts w:asciiTheme="majorHAnsi" w:hAnsiTheme="majorHAnsi" w:cs="Arial"/>
          <w:color w:val="141413"/>
          <w:sz w:val="24"/>
          <w:u w:color="141413"/>
        </w:rPr>
        <w:t>.</w:t>
      </w:r>
    </w:p>
    <w:p w14:paraId="7116501F" w14:textId="1B45EBFC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</w:rPr>
      </w:pPr>
      <w:r w:rsidRPr="0006438A">
        <w:rPr>
          <w:rFonts w:asciiTheme="majorHAnsi" w:hAnsiTheme="majorHAnsi" w:cs="Arial"/>
          <w:color w:val="141413"/>
          <w:sz w:val="24"/>
          <w:u w:color="141413"/>
        </w:rPr>
        <w:t>1. la música alternativa (mi mejor amigo-aburrido)__</w:t>
      </w:r>
      <w:r w:rsidR="00D83E20">
        <w:rPr>
          <w:rFonts w:asciiTheme="majorHAnsi" w:hAnsiTheme="majorHAnsi" w:cs="Arial"/>
          <w:color w:val="FF0000"/>
          <w:sz w:val="24"/>
          <w:u w:color="141413"/>
        </w:rPr>
        <w:t>Le parece aburrida a mi major amigo.</w:t>
      </w:r>
      <w:r w:rsidRPr="0006438A">
        <w:rPr>
          <w:rFonts w:asciiTheme="majorHAnsi" w:hAnsiTheme="majorHAnsi" w:cs="Arial"/>
          <w:color w:val="141413"/>
          <w:sz w:val="24"/>
          <w:u w:color="141413"/>
        </w:rPr>
        <w:t>__</w:t>
      </w:r>
    </w:p>
    <w:p w14:paraId="000C9B8B" w14:textId="73D012D3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</w:rPr>
      </w:pPr>
      <w:r w:rsidRPr="0006438A">
        <w:rPr>
          <w:rFonts w:asciiTheme="majorHAnsi" w:hAnsiTheme="majorHAnsi" w:cs="Arial"/>
          <w:color w:val="141413"/>
          <w:sz w:val="24"/>
          <w:u w:color="141413"/>
        </w:rPr>
        <w:t>2. los exámenes de español (tú-difícil)_____</w:t>
      </w:r>
      <w:r w:rsidR="00D83E20">
        <w:rPr>
          <w:rFonts w:asciiTheme="majorHAnsi" w:hAnsiTheme="majorHAnsi" w:cs="Arial"/>
          <w:color w:val="FF0000"/>
          <w:sz w:val="24"/>
          <w:u w:color="141413"/>
        </w:rPr>
        <w:t>Te parecen difíciles.</w:t>
      </w:r>
      <w:r w:rsidR="00D83E20" w:rsidRPr="0006438A">
        <w:rPr>
          <w:rFonts w:asciiTheme="majorHAnsi" w:hAnsiTheme="majorHAnsi" w:cs="Arial"/>
          <w:color w:val="141413"/>
          <w:sz w:val="24"/>
          <w:u w:color="141413"/>
        </w:rPr>
        <w:t xml:space="preserve"> </w:t>
      </w:r>
      <w:r w:rsidRPr="0006438A">
        <w:rPr>
          <w:rFonts w:asciiTheme="majorHAnsi" w:hAnsiTheme="majorHAnsi" w:cs="Arial"/>
          <w:color w:val="141413"/>
          <w:sz w:val="24"/>
          <w:u w:color="141413"/>
        </w:rPr>
        <w:t>____</w:t>
      </w:r>
    </w:p>
    <w:p w14:paraId="7EB7D4B8" w14:textId="6B4220EC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</w:rPr>
      </w:pPr>
      <w:r w:rsidRPr="0006438A">
        <w:rPr>
          <w:rFonts w:asciiTheme="majorHAnsi" w:hAnsiTheme="majorHAnsi" w:cs="Arial"/>
          <w:color w:val="141413"/>
          <w:sz w:val="24"/>
          <w:u w:color="141413"/>
        </w:rPr>
        <w:t>3. jugar al básquetbol (mis amigos-divertido)____</w:t>
      </w:r>
      <w:r w:rsidR="00D83E20">
        <w:rPr>
          <w:rFonts w:asciiTheme="majorHAnsi" w:hAnsiTheme="majorHAnsi" w:cs="Arial"/>
          <w:color w:val="FF0000"/>
          <w:sz w:val="24"/>
          <w:u w:color="141413"/>
        </w:rPr>
        <w:t>Les parece divertido a mis amigos.</w:t>
      </w:r>
      <w:r w:rsidR="00D83E20" w:rsidRPr="0006438A">
        <w:rPr>
          <w:rFonts w:asciiTheme="majorHAnsi" w:hAnsiTheme="majorHAnsi" w:cs="Arial"/>
          <w:color w:val="141413"/>
          <w:sz w:val="24"/>
          <w:u w:color="141413"/>
        </w:rPr>
        <w:t xml:space="preserve"> </w:t>
      </w:r>
      <w:r w:rsidRPr="0006438A">
        <w:rPr>
          <w:rFonts w:asciiTheme="majorHAnsi" w:hAnsiTheme="majorHAnsi" w:cs="Arial"/>
          <w:color w:val="141413"/>
          <w:sz w:val="24"/>
          <w:u w:color="141413"/>
        </w:rPr>
        <w:t>___________</w:t>
      </w:r>
    </w:p>
    <w:p w14:paraId="6D68A402" w14:textId="2CD982F3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color w:val="141413"/>
          <w:sz w:val="24"/>
          <w:u w:color="141413"/>
        </w:rPr>
        <w:t>4. ver televisión (tú y yo-fenomenal)__________</w:t>
      </w:r>
      <w:r w:rsidR="00D83E20">
        <w:rPr>
          <w:rFonts w:asciiTheme="majorHAnsi" w:hAnsiTheme="majorHAnsi" w:cs="Arial"/>
          <w:color w:val="FF0000"/>
          <w:sz w:val="24"/>
          <w:u w:color="141413"/>
        </w:rPr>
        <w:t>Nos parece fenomenal.</w:t>
      </w:r>
      <w:r w:rsidR="00D83E20" w:rsidRPr="0006438A">
        <w:rPr>
          <w:rFonts w:asciiTheme="majorHAnsi" w:hAnsiTheme="majorHAnsi" w:cs="Arial"/>
          <w:color w:val="141413"/>
          <w:sz w:val="24"/>
          <w:u w:color="141413"/>
        </w:rPr>
        <w:t xml:space="preserve"> </w:t>
      </w:r>
      <w:r w:rsidRPr="0006438A">
        <w:rPr>
          <w:rFonts w:asciiTheme="majorHAnsi" w:hAnsiTheme="majorHAnsi" w:cs="Arial"/>
          <w:color w:val="141413"/>
          <w:sz w:val="24"/>
          <w:u w:color="141413"/>
        </w:rPr>
        <w:t>___________</w:t>
      </w:r>
    </w:p>
    <w:p w14:paraId="0509806B" w14:textId="77777777" w:rsidR="00C0047D" w:rsidRDefault="00C0047D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58903800" w14:textId="77777777" w:rsidR="00C0047D" w:rsidRDefault="00C0047D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2FC13B82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b/>
          <w:bCs/>
          <w:sz w:val="24"/>
          <w:u w:val="single"/>
        </w:rPr>
        <w:t>CAPÍTULO 6-1-</w:t>
      </w:r>
    </w:p>
    <w:p w14:paraId="2314A619" w14:textId="77777777" w:rsidR="0006438A" w:rsidRPr="0006438A" w:rsidRDefault="003411D9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(P</w:t>
      </w:r>
      <w:r w:rsidR="0006438A" w:rsidRPr="0006438A">
        <w:rPr>
          <w:rFonts w:asciiTheme="majorHAnsi" w:hAnsiTheme="majorHAnsi" w:cs="Arial"/>
          <w:sz w:val="24"/>
        </w:rPr>
        <w:t>ut a check next to each topic when you have mastered it.)</w:t>
      </w:r>
    </w:p>
    <w:p w14:paraId="6A34C593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Ask about and comment on food (p. 197)</w:t>
      </w:r>
    </w:p>
    <w:p w14:paraId="058C96F6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Take someone’s order (p. 198)</w:t>
      </w:r>
    </w:p>
    <w:p w14:paraId="7D8806D2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Give your order to eat and drink (p. 198)</w:t>
      </w:r>
    </w:p>
    <w:p w14:paraId="667AB3FA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C576A3F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  <w:r w:rsidRPr="0006438A">
        <w:rPr>
          <w:rFonts w:asciiTheme="majorHAnsi" w:hAnsiTheme="majorHAnsi" w:cs="Arial"/>
          <w:sz w:val="24"/>
          <w:u w:val="single"/>
        </w:rPr>
        <w:t>Gramática</w:t>
      </w:r>
    </w:p>
    <w:p w14:paraId="10939FFF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Ser and estar (p. 200)</w:t>
      </w:r>
    </w:p>
    <w:p w14:paraId="0A6DBA7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Pedir and servir (p. 202)</w:t>
      </w:r>
    </w:p>
    <w:p w14:paraId="2E96AC30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Preferir, poder, &amp; probar (p. 204)</w:t>
      </w:r>
    </w:p>
    <w:p w14:paraId="6558822E" w14:textId="77777777" w:rsidR="00E93575" w:rsidRDefault="00E9357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1AD54458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02ABADED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0F3C1B4B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0FEFB696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7A3C54A8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7788ABC3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5132460F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0F870943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  <w:u w:val="single"/>
        </w:rPr>
        <w:t>Práctica</w:t>
      </w:r>
      <w:r w:rsidRPr="0006438A">
        <w:rPr>
          <w:rFonts w:asciiTheme="majorHAnsi" w:hAnsiTheme="majorHAnsi" w:cs="Arial"/>
          <w:sz w:val="24"/>
        </w:rPr>
        <w:t>:</w:t>
      </w:r>
    </w:p>
    <w:p w14:paraId="4A7B0E0E" w14:textId="77777777" w:rsidR="0006438A" w:rsidRPr="003411D9" w:rsidRDefault="0006438A" w:rsidP="0006438A">
      <w:pPr>
        <w:widowControl w:val="0"/>
        <w:numPr>
          <w:ilvl w:val="0"/>
          <w:numId w:val="12"/>
        </w:numPr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6" w:hanging="307"/>
        <w:rPr>
          <w:rFonts w:asciiTheme="majorHAnsi" w:hAnsiTheme="majorHAnsi" w:cs="Arial"/>
          <w:b/>
          <w:bCs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 xml:space="preserve"> </w:t>
      </w:r>
      <w:r w:rsidRPr="0006438A">
        <w:rPr>
          <w:rFonts w:asciiTheme="majorHAnsi" w:hAnsiTheme="majorHAnsi" w:cs="Arial"/>
          <w:b/>
          <w:bCs/>
          <w:sz w:val="24"/>
          <w:u w:val="single"/>
        </w:rPr>
        <w:t>Ser and Estar</w:t>
      </w:r>
      <w:r w:rsidRPr="0006438A">
        <w:rPr>
          <w:rFonts w:asciiTheme="majorHAnsi" w:hAnsiTheme="majorHAnsi" w:cs="Arial"/>
          <w:b/>
          <w:bCs/>
          <w:sz w:val="24"/>
        </w:rPr>
        <w:t xml:space="preserve">:  </w:t>
      </w:r>
    </w:p>
    <w:p w14:paraId="6DD70A32" w14:textId="77777777" w:rsidR="0006438A" w:rsidRPr="0006438A" w:rsidRDefault="0006438A" w:rsidP="0006438A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You use </w:t>
      </w:r>
      <w:r w:rsidRPr="003F772B">
        <w:rPr>
          <w:rFonts w:asciiTheme="majorHAnsi" w:hAnsiTheme="majorHAnsi" w:cs="Arial"/>
          <w:b/>
          <w:sz w:val="24"/>
          <w:u w:val="single"/>
        </w:rPr>
        <w:t>ser</w:t>
      </w:r>
      <w:r w:rsidRPr="0006438A">
        <w:rPr>
          <w:rFonts w:asciiTheme="majorHAnsi" w:hAnsiTheme="majorHAnsi" w:cs="Arial"/>
          <w:sz w:val="24"/>
        </w:rPr>
        <w:t xml:space="preserve"> for:                                                                              </w:t>
      </w:r>
      <w:r w:rsidRPr="0006438A">
        <w:rPr>
          <w:rFonts w:asciiTheme="majorHAnsi" w:hAnsiTheme="majorHAnsi" w:cs="Arial"/>
          <w:sz w:val="24"/>
          <w:u w:val="single"/>
        </w:rPr>
        <w:t>Ser</w:t>
      </w:r>
    </w:p>
    <w:p w14:paraId="6DAF1B92" w14:textId="3B81AFD1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  <w:t>a.____</w:t>
      </w:r>
      <w:r w:rsidR="00D83E20">
        <w:rPr>
          <w:rFonts w:asciiTheme="majorHAnsi" w:hAnsiTheme="majorHAnsi" w:cs="Arial"/>
          <w:color w:val="FF0000"/>
          <w:sz w:val="24"/>
        </w:rPr>
        <w:t>description</w:t>
      </w:r>
      <w:r w:rsidR="00D83E20"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 xml:space="preserve">________            </w:t>
      </w:r>
      <w:r w:rsidR="00D83E20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 xml:space="preserve"> Yo___</w:t>
      </w:r>
      <w:r w:rsidR="00D83E20">
        <w:rPr>
          <w:rFonts w:asciiTheme="majorHAnsi" w:hAnsiTheme="majorHAnsi" w:cs="Arial"/>
          <w:color w:val="FF0000"/>
          <w:sz w:val="24"/>
        </w:rPr>
        <w:t>soy</w:t>
      </w:r>
      <w:r w:rsidR="00D83E20">
        <w:rPr>
          <w:rFonts w:asciiTheme="majorHAnsi" w:hAnsiTheme="majorHAnsi" w:cs="Arial"/>
          <w:sz w:val="24"/>
        </w:rPr>
        <w:t>_____      Nosotros____</w:t>
      </w:r>
      <w:r w:rsidR="00D83E20">
        <w:rPr>
          <w:rFonts w:asciiTheme="majorHAnsi" w:hAnsiTheme="majorHAnsi" w:cs="Arial"/>
          <w:color w:val="FF0000"/>
          <w:sz w:val="24"/>
        </w:rPr>
        <w:t>somos</w:t>
      </w:r>
      <w:r w:rsidRPr="0006438A">
        <w:rPr>
          <w:rFonts w:asciiTheme="majorHAnsi" w:hAnsiTheme="majorHAnsi" w:cs="Arial"/>
          <w:sz w:val="24"/>
        </w:rPr>
        <w:t>_____</w:t>
      </w:r>
    </w:p>
    <w:p w14:paraId="71C1902B" w14:textId="0DD065FC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  <w:t>b.____</w:t>
      </w:r>
      <w:r w:rsidR="00D83E20">
        <w:rPr>
          <w:rFonts w:asciiTheme="majorHAnsi" w:hAnsiTheme="majorHAnsi" w:cs="Arial"/>
          <w:color w:val="FF0000"/>
          <w:sz w:val="24"/>
        </w:rPr>
        <w:t>characteristic</w:t>
      </w:r>
      <w:r w:rsidRPr="0006438A">
        <w:rPr>
          <w:rFonts w:asciiTheme="majorHAnsi" w:hAnsiTheme="majorHAnsi" w:cs="Arial"/>
          <w:sz w:val="24"/>
        </w:rPr>
        <w:t xml:space="preserve">__________           </w:t>
      </w:r>
      <w:r w:rsidR="00D83E20">
        <w:rPr>
          <w:rFonts w:asciiTheme="majorHAnsi" w:hAnsiTheme="majorHAnsi" w:cs="Arial"/>
          <w:sz w:val="24"/>
        </w:rPr>
        <w:t xml:space="preserve">   Tú___</w:t>
      </w:r>
      <w:r w:rsidR="00D83E20">
        <w:rPr>
          <w:rFonts w:asciiTheme="majorHAnsi" w:hAnsiTheme="majorHAnsi" w:cs="Arial"/>
          <w:color w:val="FF0000"/>
          <w:sz w:val="24"/>
        </w:rPr>
        <w:t>eres</w:t>
      </w:r>
      <w:r w:rsidR="00D83E20">
        <w:rPr>
          <w:rFonts w:asciiTheme="majorHAnsi" w:hAnsiTheme="majorHAnsi" w:cs="Arial"/>
          <w:sz w:val="24"/>
        </w:rPr>
        <w:t>_______       Vosotros____</w:t>
      </w:r>
      <w:r w:rsidR="00D83E20">
        <w:rPr>
          <w:rFonts w:asciiTheme="majorHAnsi" w:hAnsiTheme="majorHAnsi" w:cs="Arial"/>
          <w:color w:val="FF0000"/>
          <w:sz w:val="24"/>
        </w:rPr>
        <w:t>sois</w:t>
      </w:r>
      <w:r w:rsidRPr="0006438A">
        <w:rPr>
          <w:rFonts w:asciiTheme="majorHAnsi" w:hAnsiTheme="majorHAnsi" w:cs="Arial"/>
          <w:sz w:val="24"/>
        </w:rPr>
        <w:t>_____</w:t>
      </w:r>
    </w:p>
    <w:p w14:paraId="29C4C3A0" w14:textId="60014381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  <w:t>c._____</w:t>
      </w:r>
      <w:r w:rsidR="00D83E20">
        <w:rPr>
          <w:rFonts w:asciiTheme="majorHAnsi" w:hAnsiTheme="majorHAnsi" w:cs="Arial"/>
          <w:color w:val="FF0000"/>
          <w:sz w:val="24"/>
        </w:rPr>
        <w:t>origin</w:t>
      </w:r>
      <w:r w:rsidR="00D83E20"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 xml:space="preserve">________             </w:t>
      </w:r>
      <w:r w:rsidR="00D83E20">
        <w:rPr>
          <w:rFonts w:asciiTheme="majorHAnsi" w:hAnsiTheme="majorHAnsi" w:cs="Arial"/>
          <w:sz w:val="24"/>
        </w:rPr>
        <w:tab/>
      </w:r>
      <w:r w:rsidR="00D83E20">
        <w:rPr>
          <w:rFonts w:asciiTheme="majorHAnsi" w:hAnsiTheme="majorHAnsi" w:cs="Arial"/>
          <w:sz w:val="24"/>
        </w:rPr>
        <w:tab/>
        <w:t xml:space="preserve"> Él____</w:t>
      </w:r>
      <w:r w:rsidR="00D83E20">
        <w:rPr>
          <w:rFonts w:asciiTheme="majorHAnsi" w:hAnsiTheme="majorHAnsi" w:cs="Arial"/>
          <w:color w:val="FF0000"/>
          <w:sz w:val="24"/>
        </w:rPr>
        <w:t>es</w:t>
      </w:r>
      <w:r w:rsidR="00D83E20">
        <w:rPr>
          <w:rFonts w:asciiTheme="majorHAnsi" w:hAnsiTheme="majorHAnsi" w:cs="Arial"/>
          <w:sz w:val="24"/>
        </w:rPr>
        <w:t>_______       Ellos_____</w:t>
      </w:r>
      <w:r w:rsidR="00D83E20">
        <w:rPr>
          <w:rFonts w:asciiTheme="majorHAnsi" w:hAnsiTheme="majorHAnsi" w:cs="Arial"/>
          <w:color w:val="FF0000"/>
          <w:sz w:val="24"/>
        </w:rPr>
        <w:t>son</w:t>
      </w:r>
      <w:r w:rsidRPr="0006438A">
        <w:rPr>
          <w:rFonts w:asciiTheme="majorHAnsi" w:hAnsiTheme="majorHAnsi" w:cs="Arial"/>
          <w:sz w:val="24"/>
        </w:rPr>
        <w:t>_____</w:t>
      </w:r>
    </w:p>
    <w:p w14:paraId="7C918A4B" w14:textId="7A74B740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  <w:t>d.____</w:t>
      </w:r>
      <w:r w:rsidR="00D83E20">
        <w:rPr>
          <w:rFonts w:asciiTheme="majorHAnsi" w:hAnsiTheme="majorHAnsi" w:cs="Arial"/>
          <w:color w:val="FF0000"/>
          <w:sz w:val="24"/>
        </w:rPr>
        <w:t>day/date/time</w:t>
      </w:r>
      <w:r w:rsidR="00D83E20"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>___________             Ella/Ud.                          Ellas/Uds</w:t>
      </w:r>
      <w:r w:rsidR="004534A5">
        <w:rPr>
          <w:rFonts w:asciiTheme="majorHAnsi" w:hAnsiTheme="majorHAnsi" w:cs="Arial"/>
          <w:sz w:val="24"/>
        </w:rPr>
        <w:t>.</w:t>
      </w:r>
    </w:p>
    <w:p w14:paraId="76734FC9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40C8CBA1" w14:textId="77777777" w:rsidR="0006438A" w:rsidRPr="0006438A" w:rsidRDefault="003411D9" w:rsidP="003411D9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2.</w:t>
      </w:r>
      <w:r w:rsidR="0006438A" w:rsidRPr="0006438A">
        <w:rPr>
          <w:rFonts w:asciiTheme="majorHAnsi" w:hAnsiTheme="majorHAnsi" w:cs="Arial"/>
          <w:sz w:val="24"/>
        </w:rPr>
        <w:t xml:space="preserve"> You use </w:t>
      </w:r>
      <w:r w:rsidR="0006438A" w:rsidRPr="003F772B">
        <w:rPr>
          <w:rFonts w:asciiTheme="majorHAnsi" w:hAnsiTheme="majorHAnsi" w:cs="Arial"/>
          <w:b/>
          <w:sz w:val="24"/>
          <w:u w:val="single"/>
        </w:rPr>
        <w:t>estar</w:t>
      </w:r>
      <w:r w:rsidR="0006438A" w:rsidRPr="0006438A">
        <w:rPr>
          <w:rFonts w:asciiTheme="majorHAnsi" w:hAnsiTheme="majorHAnsi" w:cs="Arial"/>
          <w:sz w:val="24"/>
        </w:rPr>
        <w:t xml:space="preserve"> for:                                                                       </w:t>
      </w:r>
      <w:r w:rsidR="0006438A" w:rsidRPr="0006438A">
        <w:rPr>
          <w:rFonts w:asciiTheme="majorHAnsi" w:hAnsiTheme="majorHAnsi" w:cs="Arial"/>
          <w:sz w:val="24"/>
          <w:u w:val="single"/>
        </w:rPr>
        <w:t>Estar</w:t>
      </w:r>
    </w:p>
    <w:p w14:paraId="7238B1D5" w14:textId="60618D26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  <w:t>a. _____</w:t>
      </w:r>
      <w:r w:rsidR="00870E34">
        <w:rPr>
          <w:rFonts w:asciiTheme="majorHAnsi" w:hAnsiTheme="majorHAnsi" w:cs="Arial"/>
          <w:color w:val="FF0000"/>
          <w:sz w:val="24"/>
        </w:rPr>
        <w:t>location</w:t>
      </w:r>
      <w:r w:rsidRPr="0006438A">
        <w:rPr>
          <w:rFonts w:asciiTheme="majorHAnsi" w:hAnsiTheme="majorHAnsi" w:cs="Arial"/>
          <w:sz w:val="24"/>
        </w:rPr>
        <w:t xml:space="preserve">__________         </w:t>
      </w:r>
      <w:r w:rsidR="00870E34">
        <w:rPr>
          <w:rFonts w:asciiTheme="majorHAnsi" w:hAnsiTheme="majorHAnsi" w:cs="Arial"/>
          <w:sz w:val="24"/>
        </w:rPr>
        <w:tab/>
      </w:r>
      <w:r w:rsidR="00870E34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 xml:space="preserve"> Yo____</w:t>
      </w:r>
      <w:r w:rsidR="00870E34">
        <w:rPr>
          <w:rFonts w:asciiTheme="majorHAnsi" w:hAnsiTheme="majorHAnsi" w:cs="Arial"/>
          <w:color w:val="FF0000"/>
          <w:sz w:val="24"/>
        </w:rPr>
        <w:t>estoy</w:t>
      </w:r>
      <w:r w:rsidRPr="0006438A">
        <w:rPr>
          <w:rFonts w:asciiTheme="majorHAnsi" w:hAnsiTheme="majorHAnsi" w:cs="Arial"/>
          <w:sz w:val="24"/>
        </w:rPr>
        <w:t>_____      Nosotros__</w:t>
      </w:r>
      <w:r w:rsidR="00870E34">
        <w:rPr>
          <w:rFonts w:asciiTheme="majorHAnsi" w:hAnsiTheme="majorHAnsi" w:cs="Arial"/>
          <w:color w:val="FF0000"/>
          <w:sz w:val="24"/>
        </w:rPr>
        <w:t>estamos</w:t>
      </w:r>
      <w:r w:rsidRPr="0006438A">
        <w:rPr>
          <w:rFonts w:asciiTheme="majorHAnsi" w:hAnsiTheme="majorHAnsi" w:cs="Arial"/>
          <w:sz w:val="24"/>
        </w:rPr>
        <w:t>_____</w:t>
      </w:r>
    </w:p>
    <w:p w14:paraId="040B2A20" w14:textId="1B632C73" w:rsidR="0006438A" w:rsidRPr="0006438A" w:rsidRDefault="00870E34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  <w:t>b. _______</w:t>
      </w:r>
      <w:r>
        <w:rPr>
          <w:rFonts w:asciiTheme="majorHAnsi" w:hAnsiTheme="majorHAnsi" w:cs="Arial"/>
          <w:color w:val="FF0000"/>
          <w:sz w:val="24"/>
        </w:rPr>
        <w:t>emotion</w:t>
      </w:r>
      <w:r w:rsidR="0006438A" w:rsidRPr="0006438A">
        <w:rPr>
          <w:rFonts w:asciiTheme="majorHAnsi" w:hAnsiTheme="majorHAnsi" w:cs="Arial"/>
          <w:sz w:val="24"/>
        </w:rPr>
        <w:t>_</w:t>
      </w:r>
      <w:r>
        <w:rPr>
          <w:rFonts w:asciiTheme="majorHAnsi" w:hAnsiTheme="majorHAnsi" w:cs="Arial"/>
          <w:sz w:val="24"/>
        </w:rPr>
        <w:t>____________          Tú____</w:t>
      </w:r>
      <w:r>
        <w:rPr>
          <w:rFonts w:asciiTheme="majorHAnsi" w:hAnsiTheme="majorHAnsi" w:cs="Arial"/>
          <w:color w:val="FF0000"/>
          <w:sz w:val="24"/>
        </w:rPr>
        <w:t>estás</w:t>
      </w:r>
      <w:r>
        <w:rPr>
          <w:rFonts w:asciiTheme="majorHAnsi" w:hAnsiTheme="majorHAnsi" w:cs="Arial"/>
          <w:sz w:val="24"/>
        </w:rPr>
        <w:t>_____       Vosotros____</w:t>
      </w:r>
      <w:r>
        <w:rPr>
          <w:rFonts w:asciiTheme="majorHAnsi" w:hAnsiTheme="majorHAnsi" w:cs="Arial"/>
          <w:color w:val="FF0000"/>
          <w:sz w:val="24"/>
        </w:rPr>
        <w:t>estáis</w:t>
      </w:r>
      <w:r w:rsidR="0006438A" w:rsidRPr="0006438A">
        <w:rPr>
          <w:rFonts w:asciiTheme="majorHAnsi" w:hAnsiTheme="majorHAnsi" w:cs="Arial"/>
          <w:sz w:val="24"/>
        </w:rPr>
        <w:t>___</w:t>
      </w:r>
    </w:p>
    <w:p w14:paraId="3B5BB6E9" w14:textId="6008055F" w:rsidR="0006438A" w:rsidRPr="0006438A" w:rsidRDefault="00870E34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  <w:t>c._______</w:t>
      </w:r>
      <w:r>
        <w:rPr>
          <w:rFonts w:asciiTheme="majorHAnsi" w:hAnsiTheme="majorHAnsi" w:cs="Arial"/>
          <w:color w:val="FF0000"/>
          <w:sz w:val="24"/>
        </w:rPr>
        <w:t>condition</w:t>
      </w:r>
      <w:r w:rsidR="0006438A" w:rsidRPr="0006438A">
        <w:rPr>
          <w:rFonts w:asciiTheme="majorHAnsi" w:hAnsiTheme="majorHAnsi" w:cs="Arial"/>
          <w:sz w:val="24"/>
        </w:rPr>
        <w:t xml:space="preserve">___________         </w:t>
      </w:r>
      <w:r>
        <w:rPr>
          <w:rFonts w:asciiTheme="majorHAnsi" w:hAnsiTheme="majorHAnsi" w:cs="Arial"/>
          <w:sz w:val="24"/>
        </w:rPr>
        <w:tab/>
        <w:t>Él_____</w:t>
      </w:r>
      <w:r>
        <w:rPr>
          <w:rFonts w:asciiTheme="majorHAnsi" w:hAnsiTheme="majorHAnsi" w:cs="Arial"/>
          <w:color w:val="FF0000"/>
          <w:sz w:val="24"/>
        </w:rPr>
        <w:t>está</w:t>
      </w:r>
      <w:r>
        <w:rPr>
          <w:rFonts w:asciiTheme="majorHAnsi" w:hAnsiTheme="majorHAnsi" w:cs="Arial"/>
          <w:sz w:val="24"/>
        </w:rPr>
        <w:t>_____       Ellos________</w:t>
      </w:r>
      <w:r>
        <w:rPr>
          <w:rFonts w:asciiTheme="majorHAnsi" w:hAnsiTheme="majorHAnsi" w:cs="Arial"/>
          <w:color w:val="FF0000"/>
          <w:sz w:val="24"/>
        </w:rPr>
        <w:t>están</w:t>
      </w:r>
      <w:r w:rsidR="0006438A" w:rsidRPr="0006438A">
        <w:rPr>
          <w:rFonts w:asciiTheme="majorHAnsi" w:hAnsiTheme="majorHAnsi" w:cs="Arial"/>
          <w:sz w:val="24"/>
        </w:rPr>
        <w:t>_</w:t>
      </w:r>
    </w:p>
    <w:p w14:paraId="4884E5B5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  <w:t xml:space="preserve">          </w:t>
      </w:r>
      <w:r w:rsidR="00EC5283">
        <w:rPr>
          <w:rFonts w:asciiTheme="majorHAnsi" w:hAnsiTheme="majorHAnsi" w:cs="Arial"/>
          <w:sz w:val="24"/>
        </w:rPr>
        <w:tab/>
      </w:r>
      <w:r w:rsidR="00EC5283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>Ella/Ud.                          Ellas/Uds</w:t>
      </w:r>
      <w:r w:rsidR="004534A5">
        <w:rPr>
          <w:rFonts w:asciiTheme="majorHAnsi" w:hAnsiTheme="majorHAnsi" w:cs="Arial"/>
          <w:sz w:val="24"/>
        </w:rPr>
        <w:t>.</w:t>
      </w:r>
    </w:p>
    <w:p w14:paraId="2D6D1B29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4DB7B588" w14:textId="77777777" w:rsidR="0006438A" w:rsidRPr="003F772B" w:rsidRDefault="0006438A" w:rsidP="0006438A">
      <w:pPr>
        <w:widowControl w:val="0"/>
        <w:numPr>
          <w:ilvl w:val="0"/>
          <w:numId w:val="15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Theme="majorHAnsi" w:hAnsiTheme="majorHAnsi" w:cs="Arial"/>
          <w:b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 xml:space="preserve"> </w:t>
      </w:r>
      <w:r w:rsidRPr="003F772B">
        <w:rPr>
          <w:rFonts w:asciiTheme="majorHAnsi" w:hAnsiTheme="majorHAnsi" w:cs="Arial"/>
          <w:b/>
          <w:sz w:val="24"/>
        </w:rPr>
        <w:t>Choose whether you need</w:t>
      </w:r>
      <w:r w:rsidRPr="003F772B">
        <w:rPr>
          <w:rFonts w:asciiTheme="majorHAnsi" w:hAnsiTheme="majorHAnsi" w:cs="Arial"/>
          <w:b/>
          <w:sz w:val="24"/>
          <w:u w:val="single"/>
        </w:rPr>
        <w:t xml:space="preserve"> ser</w:t>
      </w:r>
      <w:r w:rsidRPr="003F772B">
        <w:rPr>
          <w:rFonts w:asciiTheme="majorHAnsi" w:hAnsiTheme="majorHAnsi" w:cs="Arial"/>
          <w:b/>
          <w:sz w:val="24"/>
        </w:rPr>
        <w:t xml:space="preserve"> or </w:t>
      </w:r>
      <w:r w:rsidRPr="003F772B">
        <w:rPr>
          <w:rFonts w:asciiTheme="majorHAnsi" w:hAnsiTheme="majorHAnsi" w:cs="Arial"/>
          <w:b/>
          <w:sz w:val="24"/>
          <w:u w:val="single"/>
        </w:rPr>
        <w:t>estar</w:t>
      </w:r>
      <w:r w:rsidRPr="003F772B">
        <w:rPr>
          <w:rFonts w:asciiTheme="majorHAnsi" w:hAnsiTheme="majorHAnsi" w:cs="Arial"/>
          <w:b/>
          <w:sz w:val="24"/>
        </w:rPr>
        <w:t xml:space="preserve"> and then conjugate according to the subject.</w:t>
      </w:r>
    </w:p>
    <w:p w14:paraId="1BBC00BE" w14:textId="77777777" w:rsidR="0006438A" w:rsidRPr="003F772B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167546CD" w14:textId="66E08F84" w:rsidR="0006438A" w:rsidRPr="0006438A" w:rsidRDefault="0006438A" w:rsidP="0006438A">
      <w:pPr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Tú______</w:t>
      </w:r>
      <w:r w:rsidR="00870E34">
        <w:rPr>
          <w:rFonts w:asciiTheme="majorHAnsi" w:hAnsiTheme="majorHAnsi" w:cs="Arial"/>
          <w:color w:val="FF0000"/>
          <w:sz w:val="24"/>
        </w:rPr>
        <w:t>estás</w:t>
      </w:r>
      <w:r w:rsidRPr="0006438A">
        <w:rPr>
          <w:rFonts w:asciiTheme="majorHAnsi" w:hAnsiTheme="majorHAnsi" w:cs="Arial"/>
          <w:sz w:val="24"/>
        </w:rPr>
        <w:t>________________ en la sala.</w:t>
      </w:r>
    </w:p>
    <w:p w14:paraId="2C29EEC8" w14:textId="4B812912" w:rsidR="0006438A" w:rsidRPr="0006438A" w:rsidRDefault="00870E34" w:rsidP="0006438A">
      <w:pPr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Nosotros____</w:t>
      </w:r>
      <w:r>
        <w:rPr>
          <w:rFonts w:asciiTheme="majorHAnsi" w:hAnsiTheme="majorHAnsi" w:cs="Arial"/>
          <w:color w:val="FF0000"/>
          <w:sz w:val="24"/>
        </w:rPr>
        <w:t>estamos</w:t>
      </w:r>
      <w:r w:rsidR="0006438A" w:rsidRPr="0006438A">
        <w:rPr>
          <w:rFonts w:asciiTheme="majorHAnsi" w:hAnsiTheme="majorHAnsi" w:cs="Arial"/>
          <w:sz w:val="24"/>
        </w:rPr>
        <w:t>_________________ cansados hoy.</w:t>
      </w:r>
    </w:p>
    <w:p w14:paraId="5FBA2CFF" w14:textId="5BB34AF8" w:rsidR="0006438A" w:rsidRPr="0006438A" w:rsidRDefault="00870E34" w:rsidP="0006438A">
      <w:pPr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Yo___________</w:t>
      </w:r>
      <w:r>
        <w:rPr>
          <w:rFonts w:asciiTheme="majorHAnsi" w:hAnsiTheme="majorHAnsi" w:cs="Arial"/>
          <w:color w:val="FF0000"/>
          <w:sz w:val="24"/>
        </w:rPr>
        <w:t>soy</w:t>
      </w:r>
      <w:r w:rsidR="0006438A" w:rsidRPr="0006438A">
        <w:rPr>
          <w:rFonts w:asciiTheme="majorHAnsi" w:hAnsiTheme="majorHAnsi" w:cs="Arial"/>
          <w:sz w:val="24"/>
        </w:rPr>
        <w:t>______ alta.</w:t>
      </w:r>
    </w:p>
    <w:p w14:paraId="045D1146" w14:textId="3E982911" w:rsidR="0006438A" w:rsidRPr="0006438A" w:rsidRDefault="00870E34" w:rsidP="0006438A">
      <w:pPr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Rosa no ______</w:t>
      </w:r>
      <w:r>
        <w:rPr>
          <w:rFonts w:asciiTheme="majorHAnsi" w:hAnsiTheme="majorHAnsi" w:cs="Arial"/>
          <w:color w:val="FF0000"/>
          <w:sz w:val="24"/>
        </w:rPr>
        <w:t>es</w:t>
      </w:r>
      <w:r w:rsidR="0006438A" w:rsidRPr="0006438A">
        <w:rPr>
          <w:rFonts w:asciiTheme="majorHAnsi" w:hAnsiTheme="majorHAnsi" w:cs="Arial"/>
          <w:sz w:val="24"/>
        </w:rPr>
        <w:t>_____________ de Argentina.</w:t>
      </w:r>
    </w:p>
    <w:p w14:paraId="016C6DB8" w14:textId="675D5805" w:rsidR="0006438A" w:rsidRPr="0006438A" w:rsidRDefault="00870E34" w:rsidP="0006438A">
      <w:pPr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¡La sopa_____</w:t>
      </w:r>
      <w:r>
        <w:rPr>
          <w:rFonts w:asciiTheme="majorHAnsi" w:hAnsiTheme="majorHAnsi" w:cs="Arial"/>
          <w:color w:val="FF0000"/>
          <w:sz w:val="24"/>
        </w:rPr>
        <w:t>está</w:t>
      </w:r>
      <w:r w:rsidR="0006438A" w:rsidRPr="0006438A">
        <w:rPr>
          <w:rFonts w:asciiTheme="majorHAnsi" w:hAnsiTheme="majorHAnsi" w:cs="Arial"/>
          <w:sz w:val="24"/>
        </w:rPr>
        <w:t>______________ fría!</w:t>
      </w:r>
    </w:p>
    <w:p w14:paraId="4CDEA02D" w14:textId="77777777" w:rsidR="00264FD1" w:rsidRDefault="00264FD1" w:rsidP="00F55785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0B68EC9" w14:textId="77777777" w:rsidR="00641BD6" w:rsidRDefault="00641BD6" w:rsidP="00F55785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13B3B352" w14:textId="77777777" w:rsidR="0006438A" w:rsidRPr="003F772B" w:rsidRDefault="00F55785" w:rsidP="00F55785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bCs/>
          <w:sz w:val="24"/>
        </w:rPr>
        <w:t>B.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Stem-changers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:  </w:t>
      </w:r>
      <w:r w:rsidR="0006438A" w:rsidRPr="003F772B">
        <w:rPr>
          <w:rFonts w:asciiTheme="majorHAnsi" w:hAnsiTheme="majorHAnsi" w:cs="Arial"/>
          <w:b/>
          <w:sz w:val="24"/>
        </w:rPr>
        <w:t xml:space="preserve">Use the correct form of each verb to say what’s going on at lunch. </w:t>
      </w:r>
    </w:p>
    <w:p w14:paraId="6FF30383" w14:textId="77777777" w:rsidR="0006438A" w:rsidRPr="003F772B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58DAB7AB" w14:textId="32FF72CD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sz w:val="24"/>
        </w:rPr>
        <w:t>1. Tú _____</w:t>
      </w:r>
      <w:r w:rsidR="00870E34">
        <w:rPr>
          <w:rFonts w:asciiTheme="majorHAnsi" w:hAnsiTheme="majorHAnsi" w:cs="Arial"/>
          <w:color w:val="FF0000"/>
          <w:sz w:val="24"/>
        </w:rPr>
        <w:t>pides</w:t>
      </w:r>
      <w:r w:rsidRPr="0006438A">
        <w:rPr>
          <w:rFonts w:asciiTheme="majorHAnsi" w:hAnsiTheme="majorHAnsi" w:cs="Arial"/>
          <w:sz w:val="24"/>
        </w:rPr>
        <w:t>____________(pedir) jugo de tomate.</w:t>
      </w:r>
    </w:p>
    <w:p w14:paraId="59C4F75B" w14:textId="6E307382" w:rsidR="0006438A" w:rsidRPr="0006438A" w:rsidRDefault="00870E34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2. María___</w:t>
      </w:r>
      <w:r>
        <w:rPr>
          <w:rFonts w:asciiTheme="majorHAnsi" w:hAnsiTheme="majorHAnsi" w:cs="Arial"/>
          <w:color w:val="FF0000"/>
          <w:sz w:val="24"/>
        </w:rPr>
        <w:t>prefiere</w:t>
      </w:r>
      <w:r w:rsidR="0006438A" w:rsidRPr="0006438A">
        <w:rPr>
          <w:rFonts w:asciiTheme="majorHAnsi" w:hAnsiTheme="majorHAnsi" w:cs="Arial"/>
          <w:sz w:val="24"/>
        </w:rPr>
        <w:t>_________________ (preferir) un refresco.</w:t>
      </w:r>
    </w:p>
    <w:p w14:paraId="74524EE6" w14:textId="52435481" w:rsidR="0006438A" w:rsidRPr="0006438A" w:rsidRDefault="00870E34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3. Mis primos___</w:t>
      </w:r>
      <w:r>
        <w:rPr>
          <w:rFonts w:asciiTheme="majorHAnsi" w:hAnsiTheme="majorHAnsi" w:cs="Arial"/>
          <w:color w:val="FF0000"/>
          <w:sz w:val="24"/>
        </w:rPr>
        <w:t>prueban</w:t>
      </w:r>
      <w:r w:rsidR="0006438A" w:rsidRPr="0006438A">
        <w:rPr>
          <w:rFonts w:asciiTheme="majorHAnsi" w:hAnsiTheme="majorHAnsi" w:cs="Arial"/>
          <w:sz w:val="24"/>
        </w:rPr>
        <w:t>___________________ (probar) la salsa.</w:t>
      </w:r>
    </w:p>
    <w:p w14:paraId="14A9BC87" w14:textId="569832CF" w:rsidR="0006438A" w:rsidRPr="0006438A" w:rsidRDefault="00870E34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4. Nosotros______</w:t>
      </w:r>
      <w:r>
        <w:rPr>
          <w:rFonts w:asciiTheme="majorHAnsi" w:hAnsiTheme="majorHAnsi" w:cs="Arial"/>
          <w:color w:val="FF0000"/>
          <w:sz w:val="24"/>
        </w:rPr>
        <w:t>servimos</w:t>
      </w:r>
      <w:r w:rsidR="00F2504E">
        <w:rPr>
          <w:rFonts w:asciiTheme="majorHAnsi" w:hAnsiTheme="majorHAnsi" w:cs="Arial"/>
          <w:sz w:val="24"/>
        </w:rPr>
        <w:t>____________ (servir</w:t>
      </w:r>
      <w:r w:rsidR="0006438A" w:rsidRPr="0006438A">
        <w:rPr>
          <w:rFonts w:asciiTheme="majorHAnsi" w:hAnsiTheme="majorHAnsi" w:cs="Arial"/>
          <w:sz w:val="24"/>
        </w:rPr>
        <w:t>) la ensalada de frutas.</w:t>
      </w:r>
    </w:p>
    <w:p w14:paraId="4EB23AF8" w14:textId="49817E55" w:rsidR="0006438A" w:rsidRPr="0006438A" w:rsidRDefault="00870E34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5. Ustedes______</w:t>
      </w:r>
      <w:r>
        <w:rPr>
          <w:rFonts w:asciiTheme="majorHAnsi" w:hAnsiTheme="majorHAnsi" w:cs="Arial"/>
          <w:color w:val="FF0000"/>
          <w:sz w:val="24"/>
        </w:rPr>
        <w:t>prefieren</w:t>
      </w:r>
      <w:r w:rsidR="0006438A" w:rsidRPr="0006438A">
        <w:rPr>
          <w:rFonts w:asciiTheme="majorHAnsi" w:hAnsiTheme="majorHAnsi" w:cs="Arial"/>
          <w:sz w:val="24"/>
        </w:rPr>
        <w:t>__________ (preferir) agua.</w:t>
      </w:r>
    </w:p>
    <w:p w14:paraId="268D1137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CDA2BA6" w14:textId="77777777" w:rsid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690669F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CBDC50B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73D0453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ADBA903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7EFAF28" w14:textId="77777777" w:rsidR="00641BD6" w:rsidRPr="0006438A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8C9296B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b/>
          <w:bCs/>
          <w:sz w:val="24"/>
          <w:u w:val="single"/>
        </w:rPr>
        <w:t>CAPÍTULO 6-2</w:t>
      </w:r>
    </w:p>
    <w:p w14:paraId="4846A47E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(</w:t>
      </w:r>
      <w:r w:rsidR="003411D9">
        <w:rPr>
          <w:rFonts w:asciiTheme="majorHAnsi" w:hAnsiTheme="majorHAnsi" w:cs="Arial"/>
          <w:sz w:val="24"/>
        </w:rPr>
        <w:t>P</w:t>
      </w:r>
      <w:r w:rsidRPr="0006438A">
        <w:rPr>
          <w:rFonts w:asciiTheme="majorHAnsi" w:hAnsiTheme="majorHAnsi" w:cs="Arial"/>
          <w:sz w:val="24"/>
        </w:rPr>
        <w:t>ut a check next to each topic when you have mastered it.)</w:t>
      </w:r>
    </w:p>
    <w:p w14:paraId="59215F92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Ask someone what they eat for each meal (p. 209)</w:t>
      </w:r>
    </w:p>
    <w:p w14:paraId="705C5028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Tell someone what you eat for each meal (p. 209)</w:t>
      </w:r>
    </w:p>
    <w:p w14:paraId="207C12DB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Ask someone if they need help (p. 211)</w:t>
      </w:r>
    </w:p>
    <w:p w14:paraId="52EC2D01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Give someone instructions (p. 211)</w:t>
      </w:r>
    </w:p>
    <w:p w14:paraId="49876A36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B02743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  <w:r w:rsidRPr="0006438A">
        <w:rPr>
          <w:rFonts w:asciiTheme="majorHAnsi" w:hAnsiTheme="majorHAnsi" w:cs="Arial"/>
          <w:sz w:val="24"/>
          <w:u w:val="single"/>
        </w:rPr>
        <w:t>Gramática</w:t>
      </w:r>
    </w:p>
    <w:p w14:paraId="5830DFE2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Direct objects and direct object pronouns (p. 212)</w:t>
      </w:r>
    </w:p>
    <w:p w14:paraId="6609B7A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affirmative informal commands (p. 214)</w:t>
      </w:r>
    </w:p>
    <w:p w14:paraId="1DD706EA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affirmative informal commands with pronouns (p. 216)</w:t>
      </w:r>
    </w:p>
    <w:p w14:paraId="5D310DE8" w14:textId="77777777" w:rsidR="006450AF" w:rsidRDefault="006450A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14:paraId="3DEF6163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  <w:u w:val="single"/>
        </w:rPr>
        <w:t>Práctica</w:t>
      </w:r>
      <w:r w:rsidRPr="0006438A">
        <w:rPr>
          <w:rFonts w:asciiTheme="majorHAnsi" w:hAnsiTheme="majorHAnsi" w:cs="Arial"/>
          <w:sz w:val="24"/>
        </w:rPr>
        <w:t>:</w:t>
      </w:r>
    </w:p>
    <w:p w14:paraId="2377E038" w14:textId="77777777" w:rsidR="0006438A" w:rsidRPr="0006438A" w:rsidRDefault="0006438A" w:rsidP="0006438A">
      <w:pPr>
        <w:widowControl w:val="0"/>
        <w:numPr>
          <w:ilvl w:val="0"/>
          <w:numId w:val="18"/>
        </w:numPr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6" w:hanging="307"/>
        <w:rPr>
          <w:rFonts w:asciiTheme="majorHAnsi" w:hAnsiTheme="majorHAnsi" w:cs="Arial"/>
          <w:b/>
          <w:bCs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 xml:space="preserve"> </w:t>
      </w:r>
      <w:r w:rsidRPr="0006438A">
        <w:rPr>
          <w:rFonts w:asciiTheme="majorHAnsi" w:hAnsiTheme="majorHAnsi" w:cs="Arial"/>
          <w:b/>
          <w:bCs/>
          <w:sz w:val="24"/>
          <w:u w:val="single"/>
        </w:rPr>
        <w:t>Direct object pronouns</w:t>
      </w:r>
      <w:r w:rsidRPr="0006438A">
        <w:rPr>
          <w:rFonts w:asciiTheme="majorHAnsi" w:hAnsiTheme="majorHAnsi" w:cs="Arial"/>
          <w:b/>
          <w:bCs/>
          <w:sz w:val="24"/>
        </w:rPr>
        <w:t xml:space="preserve">:  </w:t>
      </w:r>
    </w:p>
    <w:p w14:paraId="48E1823C" w14:textId="463604ED" w:rsidR="00B02371" w:rsidRDefault="00B02371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B02371">
        <w:rPr>
          <w:rFonts w:asciiTheme="majorHAnsi" w:hAnsiTheme="majorHAnsi" w:cs="Arial"/>
          <w:bCs/>
          <w:sz w:val="24"/>
        </w:rPr>
        <w:t xml:space="preserve">Use direct object pronouns to avoid repeating nouns that have already been mentioned. </w:t>
      </w:r>
      <w:r>
        <w:rPr>
          <w:rFonts w:asciiTheme="majorHAnsi" w:hAnsiTheme="majorHAnsi" w:cs="Arial"/>
          <w:bCs/>
          <w:sz w:val="24"/>
        </w:rPr>
        <w:t xml:space="preserve"> Direct object pronouns go in ___</w:t>
      </w:r>
      <w:r w:rsidR="00870E34">
        <w:rPr>
          <w:rFonts w:asciiTheme="majorHAnsi" w:hAnsiTheme="majorHAnsi" w:cs="Arial"/>
          <w:bCs/>
          <w:color w:val="FF0000"/>
          <w:sz w:val="24"/>
        </w:rPr>
        <w:t>front</w:t>
      </w:r>
      <w:r>
        <w:rPr>
          <w:rFonts w:asciiTheme="majorHAnsi" w:hAnsiTheme="majorHAnsi" w:cs="Arial"/>
          <w:bCs/>
          <w:sz w:val="24"/>
        </w:rPr>
        <w:t xml:space="preserve">_____ of a conjugated verb </w:t>
      </w:r>
      <w:r w:rsidRPr="00B02371">
        <w:rPr>
          <w:rFonts w:asciiTheme="majorHAnsi" w:hAnsiTheme="majorHAnsi" w:cs="Arial"/>
          <w:b/>
          <w:bCs/>
          <w:sz w:val="24"/>
        </w:rPr>
        <w:t>or</w:t>
      </w:r>
      <w:r>
        <w:rPr>
          <w:rFonts w:asciiTheme="majorHAnsi" w:hAnsiTheme="majorHAnsi" w:cs="Arial"/>
          <w:bCs/>
          <w:sz w:val="24"/>
        </w:rPr>
        <w:t xml:space="preserve"> can be attached to an ____</w:t>
      </w:r>
      <w:r w:rsidR="00870E34">
        <w:rPr>
          <w:rFonts w:asciiTheme="majorHAnsi" w:hAnsiTheme="majorHAnsi" w:cs="Arial"/>
          <w:bCs/>
          <w:color w:val="FF0000"/>
          <w:sz w:val="24"/>
        </w:rPr>
        <w:t>infinitive</w:t>
      </w:r>
      <w:r w:rsidR="00870E34">
        <w:rPr>
          <w:rFonts w:asciiTheme="majorHAnsi" w:hAnsiTheme="majorHAnsi" w:cs="Arial"/>
          <w:bCs/>
          <w:sz w:val="24"/>
        </w:rPr>
        <w:t>____</w:t>
      </w:r>
      <w:r>
        <w:rPr>
          <w:rFonts w:asciiTheme="majorHAnsi" w:hAnsiTheme="majorHAnsi" w:cs="Arial"/>
          <w:bCs/>
          <w:sz w:val="24"/>
        </w:rPr>
        <w:t>____.</w:t>
      </w:r>
    </w:p>
    <w:p w14:paraId="0E4E12FD" w14:textId="77777777" w:rsidR="0006438A" w:rsidRPr="00B02371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643B298F" w14:textId="77777777" w:rsidR="0006438A" w:rsidRPr="00B02371" w:rsidRDefault="0006438A" w:rsidP="0006438A">
      <w:pPr>
        <w:widowControl w:val="0"/>
        <w:numPr>
          <w:ilvl w:val="0"/>
          <w:numId w:val="19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b/>
          <w:sz w:val="24"/>
        </w:rPr>
      </w:pPr>
      <w:r w:rsidRPr="00B02371">
        <w:rPr>
          <w:rFonts w:asciiTheme="majorHAnsi" w:hAnsiTheme="majorHAnsi" w:cs="Arial"/>
          <w:b/>
          <w:bCs/>
          <w:sz w:val="24"/>
        </w:rPr>
        <w:t xml:space="preserve"> </w:t>
      </w:r>
      <w:r w:rsidRPr="00B02371">
        <w:rPr>
          <w:rFonts w:asciiTheme="majorHAnsi" w:hAnsiTheme="majorHAnsi" w:cs="Arial"/>
          <w:b/>
          <w:sz w:val="24"/>
        </w:rPr>
        <w:t>Write the direct object pronoun:</w:t>
      </w:r>
    </w:p>
    <w:p w14:paraId="4CB62EE3" w14:textId="2109078E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  <w:t>it (masculine)______</w:t>
      </w:r>
      <w:r w:rsidR="00870E34">
        <w:rPr>
          <w:rFonts w:asciiTheme="majorHAnsi" w:hAnsiTheme="majorHAnsi" w:cs="Arial"/>
          <w:color w:val="FF0000"/>
          <w:sz w:val="24"/>
        </w:rPr>
        <w:t>lo</w:t>
      </w:r>
      <w:r w:rsidRPr="0006438A">
        <w:rPr>
          <w:rFonts w:asciiTheme="majorHAnsi" w:hAnsiTheme="majorHAnsi" w:cs="Arial"/>
          <w:sz w:val="24"/>
        </w:rPr>
        <w:t>____________   them (masculine)_____</w:t>
      </w:r>
      <w:r w:rsidR="00870E34">
        <w:rPr>
          <w:rFonts w:asciiTheme="majorHAnsi" w:hAnsiTheme="majorHAnsi" w:cs="Arial"/>
          <w:color w:val="FF0000"/>
          <w:sz w:val="24"/>
        </w:rPr>
        <w:t>los</w:t>
      </w:r>
      <w:r w:rsidRPr="0006438A">
        <w:rPr>
          <w:rFonts w:asciiTheme="majorHAnsi" w:hAnsiTheme="majorHAnsi" w:cs="Arial"/>
          <w:sz w:val="24"/>
        </w:rPr>
        <w:t>____________________</w:t>
      </w:r>
    </w:p>
    <w:p w14:paraId="04318F70" w14:textId="20D56B19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ab/>
      </w:r>
      <w:r w:rsidR="00B02371">
        <w:rPr>
          <w:rFonts w:asciiTheme="majorHAnsi" w:hAnsiTheme="majorHAnsi" w:cs="Arial"/>
          <w:sz w:val="24"/>
        </w:rPr>
        <w:t xml:space="preserve"> </w:t>
      </w:r>
      <w:r w:rsidR="00870E34">
        <w:rPr>
          <w:rFonts w:asciiTheme="majorHAnsi" w:hAnsiTheme="majorHAnsi" w:cs="Arial"/>
          <w:sz w:val="24"/>
        </w:rPr>
        <w:t>it (feminine)______</w:t>
      </w:r>
      <w:r w:rsidR="00870E34">
        <w:rPr>
          <w:rFonts w:asciiTheme="majorHAnsi" w:hAnsiTheme="majorHAnsi" w:cs="Arial"/>
          <w:color w:val="FF0000"/>
          <w:sz w:val="24"/>
        </w:rPr>
        <w:t>la</w:t>
      </w:r>
      <w:r w:rsidRPr="0006438A">
        <w:rPr>
          <w:rFonts w:asciiTheme="majorHAnsi" w:hAnsiTheme="majorHAnsi" w:cs="Arial"/>
          <w:sz w:val="24"/>
        </w:rPr>
        <w:t>_______</w:t>
      </w:r>
      <w:r w:rsidR="00870E34">
        <w:rPr>
          <w:rFonts w:asciiTheme="majorHAnsi" w:hAnsiTheme="majorHAnsi" w:cs="Arial"/>
          <w:sz w:val="24"/>
        </w:rPr>
        <w:t>____    them (feminine)______</w:t>
      </w:r>
      <w:r w:rsidR="00870E34">
        <w:rPr>
          <w:rFonts w:asciiTheme="majorHAnsi" w:hAnsiTheme="majorHAnsi" w:cs="Arial"/>
          <w:color w:val="FF0000"/>
          <w:sz w:val="24"/>
        </w:rPr>
        <w:t>las</w:t>
      </w:r>
      <w:r w:rsidRPr="0006438A">
        <w:rPr>
          <w:rFonts w:asciiTheme="majorHAnsi" w:hAnsiTheme="majorHAnsi" w:cs="Arial"/>
          <w:sz w:val="24"/>
        </w:rPr>
        <w:t>_________________</w:t>
      </w:r>
    </w:p>
    <w:p w14:paraId="7C586E69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6790B139" w14:textId="77777777" w:rsidR="0006438A" w:rsidRPr="00B02371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>2</w:t>
      </w:r>
      <w:r w:rsidRPr="00B02371">
        <w:rPr>
          <w:rFonts w:asciiTheme="majorHAnsi" w:hAnsiTheme="majorHAnsi" w:cs="Arial"/>
          <w:b/>
          <w:bCs/>
          <w:sz w:val="24"/>
        </w:rPr>
        <w:t xml:space="preserve">.  </w:t>
      </w:r>
      <w:r w:rsidRPr="00B02371">
        <w:rPr>
          <w:rFonts w:asciiTheme="majorHAnsi" w:hAnsiTheme="majorHAnsi" w:cs="Arial"/>
          <w:b/>
          <w:sz w:val="24"/>
        </w:rPr>
        <w:t>Rewrite the sentences replacing the direct object with a direct object pronoun.</w:t>
      </w:r>
    </w:p>
    <w:p w14:paraId="34EBB3F2" w14:textId="77777777" w:rsidR="0006438A" w:rsidRPr="00B02371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51631564" w14:textId="54D2B5D7" w:rsidR="0006438A" w:rsidRPr="0006438A" w:rsidRDefault="0006438A" w:rsidP="0006438A">
      <w:pPr>
        <w:widowControl w:val="0"/>
        <w:numPr>
          <w:ilvl w:val="0"/>
          <w:numId w:val="2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Comes pescado para la cena.______</w:t>
      </w:r>
      <w:r w:rsidR="00870E34">
        <w:rPr>
          <w:rFonts w:asciiTheme="majorHAnsi" w:hAnsiTheme="majorHAnsi" w:cs="Arial"/>
          <w:color w:val="FF0000"/>
          <w:sz w:val="24"/>
        </w:rPr>
        <w:t>Lo comes para la cena.</w:t>
      </w:r>
      <w:r w:rsidR="00870E34"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>___________________</w:t>
      </w:r>
    </w:p>
    <w:p w14:paraId="61388C4C" w14:textId="6AD85932" w:rsidR="0006438A" w:rsidRPr="0006438A" w:rsidRDefault="0006438A" w:rsidP="0006438A">
      <w:pPr>
        <w:widowControl w:val="0"/>
        <w:numPr>
          <w:ilvl w:val="0"/>
          <w:numId w:val="2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Mi amiga pide cereales para el desayuno._____</w:t>
      </w:r>
      <w:r w:rsidR="00870E34">
        <w:rPr>
          <w:rFonts w:asciiTheme="majorHAnsi" w:hAnsiTheme="majorHAnsi" w:cs="Arial"/>
          <w:color w:val="FF0000"/>
          <w:sz w:val="24"/>
        </w:rPr>
        <w:t>Mi amiga los pide para el desayuno.</w:t>
      </w:r>
      <w:r w:rsidR="00870E34"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>______</w:t>
      </w:r>
    </w:p>
    <w:p w14:paraId="516B19D3" w14:textId="17E34A10" w:rsidR="0006438A" w:rsidRPr="0006438A" w:rsidRDefault="0006438A" w:rsidP="0006438A">
      <w:pPr>
        <w:widowControl w:val="0"/>
        <w:numPr>
          <w:ilvl w:val="0"/>
          <w:numId w:val="2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Voy a poner las manzanas en la mesa.___</w:t>
      </w:r>
      <w:r w:rsidR="00870E34">
        <w:rPr>
          <w:rFonts w:asciiTheme="majorHAnsi" w:hAnsiTheme="majorHAnsi" w:cs="Arial"/>
          <w:color w:val="FF0000"/>
          <w:sz w:val="24"/>
        </w:rPr>
        <w:t>Las voy a poner en la mesa. / Voy a ponerlas en la mesa.</w:t>
      </w:r>
      <w:r w:rsidR="00870E34" w:rsidRPr="0006438A">
        <w:rPr>
          <w:rFonts w:asciiTheme="majorHAnsi" w:hAnsiTheme="majorHAnsi" w:cs="Arial"/>
          <w:sz w:val="24"/>
        </w:rPr>
        <w:t xml:space="preserve"> </w:t>
      </w:r>
    </w:p>
    <w:p w14:paraId="14CA81CE" w14:textId="546D97DB" w:rsidR="0006438A" w:rsidRPr="0006438A" w:rsidRDefault="0006438A" w:rsidP="0006438A">
      <w:pPr>
        <w:widowControl w:val="0"/>
        <w:numPr>
          <w:ilvl w:val="0"/>
          <w:numId w:val="2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¿Tomas leche para el almuerzo?____</w:t>
      </w:r>
      <w:r w:rsidR="00870E34">
        <w:rPr>
          <w:rFonts w:asciiTheme="majorHAnsi" w:hAnsiTheme="majorHAnsi" w:cs="Arial"/>
          <w:color w:val="FF0000"/>
          <w:sz w:val="24"/>
        </w:rPr>
        <w:t>¿La tomas para el almuerzo?</w:t>
      </w:r>
      <w:r w:rsidR="00870E34"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>________</w:t>
      </w:r>
    </w:p>
    <w:p w14:paraId="37E2809F" w14:textId="16C6A0AF" w:rsidR="0006438A" w:rsidRPr="0006438A" w:rsidRDefault="0006438A" w:rsidP="0006438A">
      <w:pPr>
        <w:widowControl w:val="0"/>
        <w:numPr>
          <w:ilvl w:val="0"/>
          <w:numId w:val="2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Vamos a servir el café.____</w:t>
      </w:r>
      <w:r w:rsidR="00870E34">
        <w:rPr>
          <w:rFonts w:asciiTheme="majorHAnsi" w:hAnsiTheme="majorHAnsi" w:cs="Arial"/>
          <w:color w:val="FF0000"/>
          <w:sz w:val="24"/>
        </w:rPr>
        <w:t>Lo vamos a servir. / Vamos a servirlo.</w:t>
      </w:r>
      <w:r w:rsidR="00870E34" w:rsidRPr="0006438A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>__________</w:t>
      </w:r>
    </w:p>
    <w:p w14:paraId="076D23DD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01058F6F" w14:textId="77777777" w:rsidR="00264FD1" w:rsidRDefault="00264FD1" w:rsidP="00F55785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4D5C4700" w14:textId="77777777" w:rsidR="0006438A" w:rsidRPr="0006438A" w:rsidRDefault="00F55785" w:rsidP="00F55785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b/>
          <w:bCs/>
          <w:sz w:val="24"/>
        </w:rPr>
        <w:t xml:space="preserve">B. </w:t>
      </w:r>
      <w:r w:rsidR="0006438A" w:rsidRPr="0006438A">
        <w:rPr>
          <w:rFonts w:asciiTheme="majorHAnsi" w:hAnsiTheme="majorHAnsi" w:cs="Arial"/>
          <w:b/>
          <w:bCs/>
          <w:sz w:val="24"/>
        </w:rPr>
        <w:t xml:space="preserve"> </w:t>
      </w:r>
      <w:r w:rsidR="0006438A" w:rsidRPr="0006438A">
        <w:rPr>
          <w:rFonts w:asciiTheme="majorHAnsi" w:hAnsiTheme="majorHAnsi" w:cs="Arial"/>
          <w:b/>
          <w:bCs/>
          <w:sz w:val="24"/>
          <w:u w:val="single"/>
        </w:rPr>
        <w:t>Commands</w:t>
      </w:r>
      <w:r w:rsidR="0006438A" w:rsidRPr="0006438A">
        <w:rPr>
          <w:rFonts w:asciiTheme="majorHAnsi" w:hAnsiTheme="majorHAnsi" w:cs="Arial"/>
          <w:sz w:val="24"/>
        </w:rPr>
        <w:t xml:space="preserve">:  </w:t>
      </w:r>
    </w:p>
    <w:p w14:paraId="681CB53F" w14:textId="4DF5D7BA" w:rsidR="0006438A" w:rsidRPr="0006438A" w:rsidRDefault="0006438A" w:rsidP="0006438A">
      <w:pPr>
        <w:widowControl w:val="0"/>
        <w:numPr>
          <w:ilvl w:val="0"/>
          <w:numId w:val="2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How do you form a command?  Go to the ___</w:t>
      </w:r>
      <w:r w:rsidR="00870E34">
        <w:rPr>
          <w:rFonts w:asciiTheme="majorHAnsi" w:hAnsiTheme="majorHAnsi" w:cs="Arial"/>
          <w:color w:val="FF0000"/>
          <w:sz w:val="24"/>
        </w:rPr>
        <w:t>tú</w:t>
      </w:r>
      <w:r w:rsidRPr="0006438A">
        <w:rPr>
          <w:rFonts w:asciiTheme="majorHAnsi" w:hAnsiTheme="majorHAnsi" w:cs="Arial"/>
          <w:sz w:val="24"/>
        </w:rPr>
        <w:t>______ form, then drop the __</w:t>
      </w:r>
      <w:r w:rsidR="00870E34">
        <w:rPr>
          <w:rFonts w:asciiTheme="majorHAnsi" w:hAnsiTheme="majorHAnsi" w:cs="Arial"/>
          <w:color w:val="FF0000"/>
          <w:sz w:val="24"/>
        </w:rPr>
        <w:t>s</w:t>
      </w:r>
      <w:r w:rsidRPr="0006438A">
        <w:rPr>
          <w:rFonts w:asciiTheme="majorHAnsi" w:hAnsiTheme="majorHAnsi" w:cs="Arial"/>
          <w:sz w:val="24"/>
        </w:rPr>
        <w:t>___.</w:t>
      </w:r>
    </w:p>
    <w:p w14:paraId="30622CEC" w14:textId="74D61366" w:rsidR="0006438A" w:rsidRPr="0006438A" w:rsidRDefault="0006438A" w:rsidP="0006438A">
      <w:pPr>
        <w:widowControl w:val="0"/>
        <w:numPr>
          <w:ilvl w:val="0"/>
          <w:numId w:val="2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There are 8 irregulars.  They are:___</w:t>
      </w:r>
      <w:r w:rsidR="00870E34">
        <w:rPr>
          <w:rFonts w:asciiTheme="majorHAnsi" w:hAnsiTheme="majorHAnsi" w:cs="Arial"/>
          <w:color w:val="FF0000"/>
          <w:sz w:val="24"/>
        </w:rPr>
        <w:t>venir-ven</w:t>
      </w:r>
      <w:r w:rsidRPr="0006438A">
        <w:rPr>
          <w:rFonts w:asciiTheme="majorHAnsi" w:hAnsiTheme="majorHAnsi" w:cs="Arial"/>
          <w:sz w:val="24"/>
        </w:rPr>
        <w:t>_______, ____</w:t>
      </w:r>
      <w:r w:rsidR="00870E34">
        <w:rPr>
          <w:rFonts w:asciiTheme="majorHAnsi" w:hAnsiTheme="majorHAnsi" w:cs="Arial"/>
          <w:color w:val="FF0000"/>
          <w:sz w:val="24"/>
        </w:rPr>
        <w:t>tener- ten</w:t>
      </w:r>
      <w:r w:rsidRPr="0006438A">
        <w:rPr>
          <w:rFonts w:asciiTheme="majorHAnsi" w:hAnsiTheme="majorHAnsi" w:cs="Arial"/>
          <w:sz w:val="24"/>
        </w:rPr>
        <w:t>___, ______</w:t>
      </w:r>
      <w:r w:rsidR="00870E34">
        <w:rPr>
          <w:rFonts w:asciiTheme="majorHAnsi" w:hAnsiTheme="majorHAnsi" w:cs="Arial"/>
          <w:color w:val="FF0000"/>
          <w:sz w:val="24"/>
        </w:rPr>
        <w:t>poner- pon</w:t>
      </w:r>
      <w:r w:rsidRPr="0006438A">
        <w:rPr>
          <w:rFonts w:asciiTheme="majorHAnsi" w:hAnsiTheme="majorHAnsi" w:cs="Arial"/>
          <w:sz w:val="24"/>
        </w:rPr>
        <w:t>_____, ____</w:t>
      </w:r>
      <w:r w:rsidR="00870E34">
        <w:rPr>
          <w:rFonts w:asciiTheme="majorHAnsi" w:hAnsiTheme="majorHAnsi" w:cs="Arial"/>
          <w:color w:val="FF0000"/>
          <w:sz w:val="24"/>
        </w:rPr>
        <w:t>salir-sal</w:t>
      </w:r>
      <w:r w:rsidRPr="0006438A">
        <w:rPr>
          <w:rFonts w:asciiTheme="majorHAnsi" w:hAnsiTheme="majorHAnsi" w:cs="Arial"/>
          <w:sz w:val="24"/>
        </w:rPr>
        <w:t>________, ______</w:t>
      </w:r>
      <w:r w:rsidR="00870E34">
        <w:rPr>
          <w:rFonts w:asciiTheme="majorHAnsi" w:hAnsiTheme="majorHAnsi" w:cs="Arial"/>
          <w:color w:val="FF0000"/>
          <w:sz w:val="24"/>
        </w:rPr>
        <w:t>hacer- haz</w:t>
      </w:r>
      <w:r w:rsidRPr="0006438A">
        <w:rPr>
          <w:rFonts w:asciiTheme="majorHAnsi" w:hAnsiTheme="majorHAnsi" w:cs="Arial"/>
          <w:sz w:val="24"/>
        </w:rPr>
        <w:t>_______, _____</w:t>
      </w:r>
      <w:r w:rsidR="00870E34">
        <w:rPr>
          <w:rFonts w:asciiTheme="majorHAnsi" w:hAnsiTheme="majorHAnsi" w:cs="Arial"/>
          <w:color w:val="FF0000"/>
          <w:sz w:val="24"/>
        </w:rPr>
        <w:t>ser- sé</w:t>
      </w:r>
      <w:r w:rsidRPr="0006438A">
        <w:rPr>
          <w:rFonts w:asciiTheme="majorHAnsi" w:hAnsiTheme="majorHAnsi" w:cs="Arial"/>
          <w:sz w:val="24"/>
        </w:rPr>
        <w:t>________, _____</w:t>
      </w:r>
      <w:r w:rsidR="00870E34">
        <w:rPr>
          <w:rFonts w:asciiTheme="majorHAnsi" w:hAnsiTheme="majorHAnsi" w:cs="Arial"/>
          <w:color w:val="FF0000"/>
          <w:sz w:val="24"/>
        </w:rPr>
        <w:t>decir-di</w:t>
      </w:r>
      <w:r w:rsidRPr="0006438A">
        <w:rPr>
          <w:rFonts w:asciiTheme="majorHAnsi" w:hAnsiTheme="majorHAnsi" w:cs="Arial"/>
          <w:sz w:val="24"/>
        </w:rPr>
        <w:t>_______, ____</w:t>
      </w:r>
      <w:r w:rsidR="00870E34">
        <w:rPr>
          <w:rFonts w:asciiTheme="majorHAnsi" w:hAnsiTheme="majorHAnsi" w:cs="Arial"/>
          <w:color w:val="FF0000"/>
          <w:sz w:val="24"/>
        </w:rPr>
        <w:t>ir- ve</w:t>
      </w:r>
      <w:r w:rsidRPr="0006438A">
        <w:rPr>
          <w:rFonts w:asciiTheme="majorHAnsi" w:hAnsiTheme="majorHAnsi" w:cs="Arial"/>
          <w:sz w:val="24"/>
        </w:rPr>
        <w:t>___________.</w:t>
      </w:r>
    </w:p>
    <w:p w14:paraId="416216F3" w14:textId="77777777" w:rsidR="00CF20BE" w:rsidRDefault="00CF20BE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711F6DEA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6B175179" w14:textId="77777777" w:rsidR="00CF20BE" w:rsidRPr="00B02371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  <w:r w:rsidRPr="00B02371">
        <w:rPr>
          <w:rFonts w:asciiTheme="majorHAnsi" w:hAnsiTheme="majorHAnsi" w:cs="Arial"/>
          <w:b/>
          <w:sz w:val="24"/>
        </w:rPr>
        <w:t>3.  Write the command form of the verb in parentheses.</w:t>
      </w:r>
    </w:p>
    <w:p w14:paraId="789D900E" w14:textId="1C479EB0" w:rsidR="0006438A" w:rsidRPr="0006438A" w:rsidRDefault="0006438A" w:rsidP="0006438A">
      <w:pPr>
        <w:widowControl w:val="0"/>
        <w:numPr>
          <w:ilvl w:val="0"/>
          <w:numId w:val="2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Cecilia, ___</w:t>
      </w:r>
      <w:r w:rsidR="00441CF5">
        <w:rPr>
          <w:rFonts w:asciiTheme="majorHAnsi" w:hAnsiTheme="majorHAnsi" w:cs="Arial"/>
          <w:color w:val="FF0000"/>
          <w:sz w:val="24"/>
        </w:rPr>
        <w:t>pon</w:t>
      </w:r>
      <w:r w:rsidRPr="0006438A">
        <w:rPr>
          <w:rFonts w:asciiTheme="majorHAnsi" w:hAnsiTheme="majorHAnsi" w:cs="Arial"/>
          <w:sz w:val="24"/>
        </w:rPr>
        <w:t>_______________ el arroz en un plato. (poner)</w:t>
      </w:r>
    </w:p>
    <w:p w14:paraId="4FAC6817" w14:textId="1C32F108" w:rsidR="0006438A" w:rsidRPr="0006438A" w:rsidRDefault="00441CF5" w:rsidP="0006438A">
      <w:pPr>
        <w:widowControl w:val="0"/>
        <w:numPr>
          <w:ilvl w:val="0"/>
          <w:numId w:val="2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Por favor, ___</w:t>
      </w:r>
      <w:r>
        <w:rPr>
          <w:rFonts w:asciiTheme="majorHAnsi" w:hAnsiTheme="majorHAnsi" w:cs="Arial"/>
          <w:color w:val="FF0000"/>
          <w:sz w:val="24"/>
        </w:rPr>
        <w:t>corta</w:t>
      </w:r>
      <w:r w:rsidR="0006438A" w:rsidRPr="0006438A">
        <w:rPr>
          <w:rFonts w:asciiTheme="majorHAnsi" w:hAnsiTheme="majorHAnsi" w:cs="Arial"/>
          <w:sz w:val="24"/>
        </w:rPr>
        <w:t>_____________ las zanahorias. (cortar)</w:t>
      </w:r>
    </w:p>
    <w:p w14:paraId="24220FB3" w14:textId="295E9BD2" w:rsidR="0006438A" w:rsidRPr="0006438A" w:rsidRDefault="00441CF5" w:rsidP="0006438A">
      <w:pPr>
        <w:widowControl w:val="0"/>
        <w:numPr>
          <w:ilvl w:val="0"/>
          <w:numId w:val="2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Juliana, _____</w:t>
      </w:r>
      <w:r>
        <w:rPr>
          <w:rFonts w:asciiTheme="majorHAnsi" w:hAnsiTheme="majorHAnsi" w:cs="Arial"/>
          <w:color w:val="FF0000"/>
          <w:sz w:val="24"/>
        </w:rPr>
        <w:t>mezcla</w:t>
      </w:r>
      <w:r w:rsidR="0006438A" w:rsidRPr="0006438A">
        <w:rPr>
          <w:rFonts w:asciiTheme="majorHAnsi" w:hAnsiTheme="majorHAnsi" w:cs="Arial"/>
          <w:sz w:val="24"/>
        </w:rPr>
        <w:t>_________ las verduras y el arroz. (mezclar)</w:t>
      </w:r>
    </w:p>
    <w:p w14:paraId="49C11B98" w14:textId="7E9BC0A5" w:rsidR="0006438A" w:rsidRPr="0006438A" w:rsidRDefault="00441CF5" w:rsidP="0006438A">
      <w:pPr>
        <w:widowControl w:val="0"/>
        <w:numPr>
          <w:ilvl w:val="0"/>
          <w:numId w:val="2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Por favor, _____</w:t>
      </w:r>
      <w:r>
        <w:rPr>
          <w:rFonts w:asciiTheme="majorHAnsi" w:hAnsiTheme="majorHAnsi" w:cs="Arial"/>
          <w:color w:val="FF0000"/>
          <w:sz w:val="24"/>
        </w:rPr>
        <w:t>calienta</w:t>
      </w:r>
      <w:r w:rsidR="0006438A" w:rsidRPr="0006438A">
        <w:rPr>
          <w:rFonts w:asciiTheme="majorHAnsi" w:hAnsiTheme="majorHAnsi" w:cs="Arial"/>
          <w:sz w:val="24"/>
        </w:rPr>
        <w:t>_________ el chocolate. (calentar)</w:t>
      </w:r>
    </w:p>
    <w:p w14:paraId="104C80B2" w14:textId="7149A33D" w:rsidR="0006438A" w:rsidRPr="0006438A" w:rsidRDefault="00441CF5" w:rsidP="0006438A">
      <w:pPr>
        <w:widowControl w:val="0"/>
        <w:numPr>
          <w:ilvl w:val="0"/>
          <w:numId w:val="2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________</w:t>
      </w:r>
      <w:r>
        <w:rPr>
          <w:rFonts w:asciiTheme="majorHAnsi" w:hAnsiTheme="majorHAnsi" w:cs="Arial"/>
          <w:color w:val="FF0000"/>
          <w:sz w:val="24"/>
        </w:rPr>
        <w:t>Ven</w:t>
      </w:r>
      <w:r w:rsidR="0006438A" w:rsidRPr="0006438A">
        <w:rPr>
          <w:rFonts w:asciiTheme="majorHAnsi" w:hAnsiTheme="majorHAnsi" w:cs="Arial"/>
          <w:sz w:val="24"/>
        </w:rPr>
        <w:t>___ conmigo Cecilia, vamos a la biblioteca. (venir)</w:t>
      </w:r>
    </w:p>
    <w:p w14:paraId="61F1E469" w14:textId="77777777" w:rsidR="00B27895" w:rsidRDefault="00B2789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17D46F62" w14:textId="77777777" w:rsidR="00B27895" w:rsidRDefault="00B27895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4BC1B0E8" w14:textId="77777777" w:rsidR="00B02371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 xml:space="preserve">C.  </w:t>
      </w:r>
      <w:r w:rsidRPr="0006438A">
        <w:rPr>
          <w:rFonts w:asciiTheme="majorHAnsi" w:hAnsiTheme="majorHAnsi" w:cs="Arial"/>
          <w:b/>
          <w:bCs/>
          <w:sz w:val="24"/>
          <w:u w:val="single"/>
        </w:rPr>
        <w:t>Commands with direct object pronouns</w:t>
      </w:r>
      <w:r w:rsidRPr="0006438A">
        <w:rPr>
          <w:rFonts w:asciiTheme="majorHAnsi" w:hAnsiTheme="majorHAnsi" w:cs="Arial"/>
          <w:sz w:val="24"/>
        </w:rPr>
        <w:t xml:space="preserve">:  </w:t>
      </w:r>
    </w:p>
    <w:p w14:paraId="60AC97DC" w14:textId="77777777" w:rsidR="003F772B" w:rsidRDefault="00B02371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**When you use a direct object pronoun with a</w:t>
      </w:r>
      <w:r w:rsidR="00B27895">
        <w:rPr>
          <w:rFonts w:asciiTheme="majorHAnsi" w:hAnsiTheme="majorHAnsi" w:cs="Arial"/>
          <w:sz w:val="24"/>
        </w:rPr>
        <w:t>n</w:t>
      </w:r>
      <w:r>
        <w:rPr>
          <w:rFonts w:asciiTheme="majorHAnsi" w:hAnsiTheme="majorHAnsi" w:cs="Arial"/>
          <w:sz w:val="24"/>
        </w:rPr>
        <w:t xml:space="preserve"> informal affirmative command, you must attach it to the end of the verb (command form). </w:t>
      </w:r>
      <w:r w:rsidRPr="00B02371">
        <w:rPr>
          <w:rFonts w:asciiTheme="majorHAnsi" w:hAnsiTheme="majorHAnsi" w:cs="Arial"/>
          <w:b/>
          <w:sz w:val="24"/>
        </w:rPr>
        <w:t>Add an accent</w:t>
      </w:r>
      <w:r>
        <w:rPr>
          <w:rFonts w:asciiTheme="majorHAnsi" w:hAnsiTheme="majorHAnsi" w:cs="Arial"/>
          <w:sz w:val="24"/>
        </w:rPr>
        <w:t xml:space="preserve"> to the stressed vowel of the verb unless the verb is only one syllable long.</w:t>
      </w:r>
    </w:p>
    <w:p w14:paraId="584ABC1F" w14:textId="77777777" w:rsidR="00B02371" w:rsidRDefault="00B02371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</w:t>
      </w:r>
    </w:p>
    <w:p w14:paraId="461FCC00" w14:textId="77777777" w:rsidR="0006438A" w:rsidRPr="003F772B" w:rsidRDefault="00B02371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B02371">
        <w:rPr>
          <w:rFonts w:asciiTheme="majorHAnsi" w:hAnsiTheme="majorHAnsi" w:cs="Arial"/>
          <w:b/>
          <w:sz w:val="24"/>
        </w:rPr>
        <w:t>P</w:t>
      </w:r>
      <w:r w:rsidR="0006438A" w:rsidRPr="00B02371">
        <w:rPr>
          <w:rFonts w:asciiTheme="majorHAnsi" w:hAnsiTheme="majorHAnsi" w:cs="Arial"/>
          <w:b/>
          <w:sz w:val="24"/>
        </w:rPr>
        <w:t xml:space="preserve">ut the following verbs in their command form and change the direct object to a direct object pronoun. </w:t>
      </w:r>
    </w:p>
    <w:p w14:paraId="4CE1F491" w14:textId="07E5645D" w:rsidR="0006438A" w:rsidRPr="0006438A" w:rsidRDefault="0006438A" w:rsidP="0006438A">
      <w:pPr>
        <w:widowControl w:val="0"/>
        <w:numPr>
          <w:ilvl w:val="0"/>
          <w:numId w:val="24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sacar la fruta_____</w:t>
      </w:r>
      <w:r w:rsidR="00441CF5">
        <w:rPr>
          <w:rFonts w:asciiTheme="majorHAnsi" w:hAnsiTheme="majorHAnsi" w:cs="Arial"/>
          <w:color w:val="FF0000"/>
          <w:sz w:val="24"/>
        </w:rPr>
        <w:t>sácala</w:t>
      </w:r>
      <w:r w:rsidRPr="0006438A">
        <w:rPr>
          <w:rFonts w:asciiTheme="majorHAnsi" w:hAnsiTheme="majorHAnsi" w:cs="Arial"/>
          <w:sz w:val="24"/>
        </w:rPr>
        <w:t>____________________________</w:t>
      </w:r>
    </w:p>
    <w:p w14:paraId="13702CFB" w14:textId="7462276C" w:rsidR="0006438A" w:rsidRPr="0006438A" w:rsidRDefault="0006438A" w:rsidP="0006438A">
      <w:pPr>
        <w:widowControl w:val="0"/>
        <w:numPr>
          <w:ilvl w:val="0"/>
          <w:numId w:val="24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preparar los pasteles____</w:t>
      </w:r>
      <w:r w:rsidR="00441CF5">
        <w:rPr>
          <w:rFonts w:asciiTheme="majorHAnsi" w:hAnsiTheme="majorHAnsi" w:cs="Arial"/>
          <w:color w:val="FF0000"/>
          <w:sz w:val="24"/>
        </w:rPr>
        <w:t>prepáralos</w:t>
      </w:r>
      <w:r w:rsidRPr="0006438A">
        <w:rPr>
          <w:rFonts w:asciiTheme="majorHAnsi" w:hAnsiTheme="majorHAnsi" w:cs="Arial"/>
          <w:sz w:val="24"/>
        </w:rPr>
        <w:t>_____________________________</w:t>
      </w:r>
    </w:p>
    <w:p w14:paraId="517A458A" w14:textId="51FC9186" w:rsidR="0006438A" w:rsidRPr="0006438A" w:rsidRDefault="0006438A" w:rsidP="0006438A">
      <w:pPr>
        <w:widowControl w:val="0"/>
        <w:numPr>
          <w:ilvl w:val="0"/>
          <w:numId w:val="24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cortar las naranjas_____</w:t>
      </w:r>
      <w:r w:rsidR="00441CF5">
        <w:rPr>
          <w:rFonts w:asciiTheme="majorHAnsi" w:hAnsiTheme="majorHAnsi" w:cs="Arial"/>
          <w:color w:val="FF0000"/>
          <w:sz w:val="24"/>
        </w:rPr>
        <w:t>córtalas</w:t>
      </w:r>
      <w:r w:rsidRPr="0006438A">
        <w:rPr>
          <w:rFonts w:asciiTheme="majorHAnsi" w:hAnsiTheme="majorHAnsi" w:cs="Arial"/>
          <w:sz w:val="24"/>
        </w:rPr>
        <w:t>____________________________</w:t>
      </w:r>
    </w:p>
    <w:p w14:paraId="5ACAAD5A" w14:textId="5F6427E0" w:rsidR="0006438A" w:rsidRPr="0006438A" w:rsidRDefault="0006438A" w:rsidP="0006438A">
      <w:pPr>
        <w:widowControl w:val="0"/>
        <w:numPr>
          <w:ilvl w:val="0"/>
          <w:numId w:val="24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abrir el refrigerador_____</w:t>
      </w:r>
      <w:r w:rsidR="00441CF5">
        <w:rPr>
          <w:rFonts w:asciiTheme="majorHAnsi" w:hAnsiTheme="majorHAnsi" w:cs="Arial"/>
          <w:color w:val="FF0000"/>
          <w:sz w:val="24"/>
        </w:rPr>
        <w:t>ábrelo</w:t>
      </w:r>
      <w:r w:rsidRPr="0006438A">
        <w:rPr>
          <w:rFonts w:asciiTheme="majorHAnsi" w:hAnsiTheme="majorHAnsi" w:cs="Arial"/>
          <w:sz w:val="24"/>
        </w:rPr>
        <w:t>____________________________</w:t>
      </w:r>
    </w:p>
    <w:p w14:paraId="2C6936F4" w14:textId="16DB90CF" w:rsidR="0006438A" w:rsidRPr="0006438A" w:rsidRDefault="0006438A" w:rsidP="0006438A">
      <w:pPr>
        <w:widowControl w:val="0"/>
        <w:numPr>
          <w:ilvl w:val="0"/>
          <w:numId w:val="24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servir el bróculi________</w:t>
      </w:r>
      <w:r w:rsidR="00441CF5">
        <w:rPr>
          <w:rFonts w:asciiTheme="majorHAnsi" w:hAnsiTheme="majorHAnsi" w:cs="Arial"/>
          <w:color w:val="FF0000"/>
          <w:sz w:val="24"/>
        </w:rPr>
        <w:t>sírvelo</w:t>
      </w:r>
      <w:r w:rsidRPr="0006438A">
        <w:rPr>
          <w:rFonts w:asciiTheme="majorHAnsi" w:hAnsiTheme="majorHAnsi" w:cs="Arial"/>
          <w:sz w:val="24"/>
        </w:rPr>
        <w:t>_________________________</w:t>
      </w:r>
    </w:p>
    <w:p w14:paraId="2B60AA87" w14:textId="004F00F6" w:rsidR="00C0047D" w:rsidRPr="00641BD6" w:rsidRDefault="00F55785" w:rsidP="00641BD6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>
        <w:rPr>
          <w:rFonts w:asciiTheme="majorHAnsi" w:hAnsiTheme="majorHAnsi" w:cs="Arial"/>
          <w:sz w:val="24"/>
        </w:rPr>
        <w:t xml:space="preserve">6. </w:t>
      </w:r>
      <w:r w:rsidR="0006438A" w:rsidRPr="0006438A">
        <w:rPr>
          <w:rFonts w:asciiTheme="majorHAnsi" w:hAnsiTheme="majorHAnsi" w:cs="Arial"/>
          <w:sz w:val="24"/>
        </w:rPr>
        <w:t>hacer la tarea_______</w:t>
      </w:r>
      <w:r w:rsidR="00441CF5">
        <w:rPr>
          <w:rFonts w:asciiTheme="majorHAnsi" w:hAnsiTheme="majorHAnsi" w:cs="Arial"/>
          <w:color w:val="FF0000"/>
          <w:sz w:val="24"/>
        </w:rPr>
        <w:t>hazla</w:t>
      </w:r>
      <w:r w:rsidR="0006438A" w:rsidRPr="0006438A">
        <w:rPr>
          <w:rFonts w:asciiTheme="majorHAnsi" w:hAnsiTheme="majorHAnsi" w:cs="Arial"/>
          <w:sz w:val="24"/>
        </w:rPr>
        <w:t>_________________________</w:t>
      </w:r>
      <w:r w:rsidR="00641BD6">
        <w:rPr>
          <w:rFonts w:asciiTheme="majorHAnsi" w:hAnsiTheme="majorHAnsi" w:cs="Arial"/>
          <w:sz w:val="24"/>
        </w:rPr>
        <w:t>__</w:t>
      </w:r>
    </w:p>
    <w:p w14:paraId="4D9A83C9" w14:textId="77777777" w:rsidR="00CC4A60" w:rsidRDefault="00CC4A60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3BBE940E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1942B55B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r w:rsidRPr="0006438A">
        <w:rPr>
          <w:rFonts w:asciiTheme="majorHAnsi" w:hAnsiTheme="majorHAnsi" w:cs="Arial"/>
          <w:b/>
          <w:bCs/>
          <w:sz w:val="24"/>
          <w:u w:val="single"/>
        </w:rPr>
        <w:t>CAPÍTULO 8</w:t>
      </w:r>
    </w:p>
    <w:p w14:paraId="2F34167D" w14:textId="77777777" w:rsidR="00CC4A60" w:rsidRDefault="00BB493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(P</w:t>
      </w:r>
      <w:r w:rsidR="0006438A" w:rsidRPr="0006438A">
        <w:rPr>
          <w:rFonts w:asciiTheme="majorHAnsi" w:hAnsiTheme="majorHAnsi" w:cs="Arial"/>
          <w:sz w:val="24"/>
        </w:rPr>
        <w:t>ut a check next to each topic when you have mastered it.)</w:t>
      </w:r>
    </w:p>
    <w:p w14:paraId="7C4F7640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F7861F9" w14:textId="7ECBE3F7" w:rsidR="00BB493F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Identify clothing and say what you wear</w:t>
      </w:r>
      <w:r w:rsidR="003E7FD2">
        <w:rPr>
          <w:rFonts w:asciiTheme="majorHAnsi" w:hAnsiTheme="majorHAnsi" w:cs="Arial"/>
          <w:sz w:val="24"/>
        </w:rPr>
        <w:t xml:space="preserve"> (llevar)</w:t>
      </w:r>
      <w:r w:rsidRPr="0006438A">
        <w:rPr>
          <w:rFonts w:asciiTheme="majorHAnsi" w:hAnsiTheme="majorHAnsi" w:cs="Arial"/>
          <w:sz w:val="24"/>
        </w:rPr>
        <w:t xml:space="preserve"> (p. 273)</w:t>
      </w:r>
    </w:p>
    <w:p w14:paraId="18535684" w14:textId="77777777" w:rsidR="00BB493F" w:rsidRDefault="00BB493F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502ABD40" w14:textId="77777777" w:rsidR="00BB493F" w:rsidRPr="0006438A" w:rsidRDefault="00BB493F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  <w:r w:rsidRPr="0006438A">
        <w:rPr>
          <w:rFonts w:asciiTheme="majorHAnsi" w:hAnsiTheme="majorHAnsi" w:cs="Arial"/>
          <w:sz w:val="24"/>
          <w:u w:val="single"/>
        </w:rPr>
        <w:t>Gramática</w:t>
      </w:r>
    </w:p>
    <w:p w14:paraId="12AB1C0A" w14:textId="77777777" w:rsidR="00BB493F" w:rsidRPr="0006438A" w:rsidRDefault="00BB493F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495F72AA" w14:textId="77777777" w:rsidR="00BB493F" w:rsidRPr="0006438A" w:rsidRDefault="00BB493F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_____ adjective agreement with colors and clothing</w:t>
      </w:r>
    </w:p>
    <w:p w14:paraId="5839BC38" w14:textId="77777777" w:rsidR="00FE1C5D" w:rsidRDefault="00FE1C5D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6B599A5E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>A.  La ropa</w:t>
      </w:r>
    </w:p>
    <w:p w14:paraId="67840414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4E9D5DE3" w14:textId="0D43BC13" w:rsidR="0006438A" w:rsidRPr="0006438A" w:rsidRDefault="0006438A" w:rsidP="0006438A">
      <w:pPr>
        <w:widowControl w:val="0"/>
        <w:numPr>
          <w:ilvl w:val="0"/>
          <w:numId w:val="29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Hace buen tiempo.  Para pra</w:t>
      </w:r>
      <w:r w:rsidR="00827061">
        <w:rPr>
          <w:rFonts w:asciiTheme="majorHAnsi" w:hAnsiTheme="majorHAnsi" w:cs="Arial"/>
          <w:sz w:val="24"/>
        </w:rPr>
        <w:t>cticar deportes, Miguel lleva</w:t>
      </w:r>
      <w:r w:rsidRPr="0006438A">
        <w:rPr>
          <w:rFonts w:asciiTheme="majorHAnsi" w:hAnsiTheme="majorHAnsi" w:cs="Arial"/>
          <w:sz w:val="24"/>
        </w:rPr>
        <w:t>:</w:t>
      </w:r>
    </w:p>
    <w:p w14:paraId="0627B984" w14:textId="0562587C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   _____</w:t>
      </w:r>
      <w:r w:rsidR="00441CF5">
        <w:rPr>
          <w:rFonts w:asciiTheme="majorHAnsi" w:hAnsiTheme="majorHAnsi" w:cs="Arial"/>
          <w:color w:val="FF0000"/>
          <w:sz w:val="24"/>
        </w:rPr>
        <w:t>camiseta</w:t>
      </w:r>
      <w:r w:rsidRPr="0006438A">
        <w:rPr>
          <w:rFonts w:asciiTheme="majorHAnsi" w:hAnsiTheme="majorHAnsi" w:cs="Arial"/>
          <w:sz w:val="24"/>
        </w:rPr>
        <w:t>_________________   ____</w:t>
      </w:r>
      <w:r w:rsidR="00441CF5">
        <w:rPr>
          <w:rFonts w:asciiTheme="majorHAnsi" w:hAnsiTheme="majorHAnsi" w:cs="Arial"/>
          <w:color w:val="FF0000"/>
          <w:sz w:val="24"/>
        </w:rPr>
        <w:t>calcetines</w:t>
      </w:r>
      <w:r w:rsidRPr="0006438A">
        <w:rPr>
          <w:rFonts w:asciiTheme="majorHAnsi" w:hAnsiTheme="majorHAnsi" w:cs="Arial"/>
          <w:sz w:val="24"/>
        </w:rPr>
        <w:t xml:space="preserve">____________________   </w:t>
      </w:r>
    </w:p>
    <w:p w14:paraId="3D04AD95" w14:textId="28E93F1A" w:rsidR="00BB493F" w:rsidRDefault="0006438A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   ______</w:t>
      </w:r>
      <w:r w:rsidR="00441CF5">
        <w:rPr>
          <w:rFonts w:asciiTheme="majorHAnsi" w:hAnsiTheme="majorHAnsi" w:cs="Arial"/>
          <w:color w:val="FF0000"/>
          <w:sz w:val="24"/>
        </w:rPr>
        <w:t>pantalones cortos</w:t>
      </w:r>
      <w:r w:rsidRPr="0006438A">
        <w:rPr>
          <w:rFonts w:asciiTheme="majorHAnsi" w:hAnsiTheme="majorHAnsi" w:cs="Arial"/>
          <w:sz w:val="24"/>
        </w:rPr>
        <w:t>________________   _____</w:t>
      </w:r>
      <w:r w:rsidR="00441CF5">
        <w:rPr>
          <w:rFonts w:asciiTheme="majorHAnsi" w:hAnsiTheme="majorHAnsi" w:cs="Arial"/>
          <w:color w:val="FF0000"/>
          <w:sz w:val="24"/>
        </w:rPr>
        <w:t>zapatos</w:t>
      </w:r>
      <w:r w:rsidRPr="0006438A">
        <w:rPr>
          <w:rFonts w:asciiTheme="majorHAnsi" w:hAnsiTheme="majorHAnsi" w:cs="Arial"/>
          <w:sz w:val="24"/>
        </w:rPr>
        <w:t>___________________</w:t>
      </w:r>
    </w:p>
    <w:p w14:paraId="7784028B" w14:textId="77777777" w:rsidR="00BB493F" w:rsidRDefault="00BB493F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70CDED6C" w14:textId="77777777" w:rsidR="00641BD6" w:rsidRDefault="00641BD6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1E629166" w14:textId="7146F318" w:rsidR="0006438A" w:rsidRPr="0006438A" w:rsidRDefault="00BB493F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2.</w:t>
      </w:r>
      <w:r w:rsidR="0006438A" w:rsidRPr="0006438A">
        <w:rPr>
          <w:rFonts w:asciiTheme="majorHAnsi" w:hAnsiTheme="majorHAnsi" w:cs="Arial"/>
          <w:sz w:val="24"/>
        </w:rPr>
        <w:t xml:space="preserve"> Hace calor.  La Srta</w:t>
      </w:r>
      <w:r w:rsidR="00EC5283">
        <w:rPr>
          <w:rFonts w:asciiTheme="majorHAnsi" w:hAnsiTheme="majorHAnsi" w:cs="Arial"/>
          <w:sz w:val="24"/>
        </w:rPr>
        <w:t>.</w:t>
      </w:r>
      <w:r w:rsidR="00827061">
        <w:rPr>
          <w:rFonts w:asciiTheme="majorHAnsi" w:hAnsiTheme="majorHAnsi" w:cs="Arial"/>
          <w:sz w:val="24"/>
        </w:rPr>
        <w:t xml:space="preserve"> Chávez lleva</w:t>
      </w:r>
      <w:r w:rsidR="0006438A" w:rsidRPr="0006438A">
        <w:rPr>
          <w:rFonts w:asciiTheme="majorHAnsi" w:hAnsiTheme="majorHAnsi" w:cs="Arial"/>
          <w:sz w:val="24"/>
        </w:rPr>
        <w:t>:</w:t>
      </w:r>
    </w:p>
    <w:p w14:paraId="4670B61E" w14:textId="4587EA16" w:rsidR="00BB493F" w:rsidRDefault="0006438A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  ___</w:t>
      </w:r>
      <w:r w:rsidR="00441CF5">
        <w:rPr>
          <w:rFonts w:asciiTheme="majorHAnsi" w:hAnsiTheme="majorHAnsi" w:cs="Arial"/>
          <w:color w:val="FF0000"/>
          <w:sz w:val="24"/>
        </w:rPr>
        <w:t>sandalias</w:t>
      </w:r>
      <w:r w:rsidRPr="0006438A">
        <w:rPr>
          <w:rFonts w:asciiTheme="majorHAnsi" w:hAnsiTheme="majorHAnsi" w:cs="Arial"/>
          <w:sz w:val="24"/>
        </w:rPr>
        <w:t>_____________________   ____</w:t>
      </w:r>
      <w:r w:rsidR="00441CF5">
        <w:rPr>
          <w:rFonts w:asciiTheme="majorHAnsi" w:hAnsiTheme="majorHAnsi" w:cs="Arial"/>
          <w:color w:val="FF0000"/>
          <w:sz w:val="24"/>
        </w:rPr>
        <w:t>traje de baño</w:t>
      </w:r>
      <w:r w:rsidRPr="0006438A">
        <w:rPr>
          <w:rFonts w:asciiTheme="majorHAnsi" w:hAnsiTheme="majorHAnsi" w:cs="Arial"/>
          <w:sz w:val="24"/>
        </w:rPr>
        <w:t>____________________</w:t>
      </w:r>
    </w:p>
    <w:p w14:paraId="6D078259" w14:textId="77777777" w:rsidR="00BB493F" w:rsidRDefault="00BB493F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54208E49" w14:textId="75E400AB" w:rsidR="0006438A" w:rsidRPr="0006438A" w:rsidRDefault="00BB493F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3.</w:t>
      </w:r>
      <w:r w:rsidR="0006438A" w:rsidRPr="0006438A">
        <w:rPr>
          <w:rFonts w:asciiTheme="majorHAnsi" w:hAnsiTheme="majorHAnsi" w:cs="Arial"/>
          <w:sz w:val="24"/>
        </w:rPr>
        <w:t xml:space="preserve"> Hace </w:t>
      </w:r>
      <w:r w:rsidR="00827061">
        <w:rPr>
          <w:rFonts w:asciiTheme="majorHAnsi" w:hAnsiTheme="majorHAnsi" w:cs="Arial"/>
          <w:sz w:val="24"/>
        </w:rPr>
        <w:t>frío.  El Sr. Gómez l</w:t>
      </w:r>
      <w:r w:rsidR="007E2B8D">
        <w:rPr>
          <w:rFonts w:asciiTheme="majorHAnsi" w:hAnsiTheme="majorHAnsi" w:cs="Arial"/>
          <w:sz w:val="24"/>
        </w:rPr>
        <w:t>l</w:t>
      </w:r>
      <w:r w:rsidR="00827061">
        <w:rPr>
          <w:rFonts w:asciiTheme="majorHAnsi" w:hAnsiTheme="majorHAnsi" w:cs="Arial"/>
          <w:sz w:val="24"/>
        </w:rPr>
        <w:t>eva</w:t>
      </w:r>
      <w:r w:rsidR="0006438A" w:rsidRPr="0006438A">
        <w:rPr>
          <w:rFonts w:asciiTheme="majorHAnsi" w:hAnsiTheme="majorHAnsi" w:cs="Arial"/>
          <w:sz w:val="24"/>
        </w:rPr>
        <w:t>:</w:t>
      </w:r>
    </w:p>
    <w:p w14:paraId="7FFF6D64" w14:textId="7D443912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  _____</w:t>
      </w:r>
      <w:r w:rsidR="00441CF5">
        <w:rPr>
          <w:rFonts w:asciiTheme="majorHAnsi" w:hAnsiTheme="majorHAnsi" w:cs="Arial"/>
          <w:color w:val="FF0000"/>
          <w:sz w:val="24"/>
        </w:rPr>
        <w:t>un abrigo</w:t>
      </w:r>
      <w:r w:rsidRPr="0006438A">
        <w:rPr>
          <w:rFonts w:asciiTheme="majorHAnsi" w:hAnsiTheme="majorHAnsi" w:cs="Arial"/>
          <w:sz w:val="24"/>
        </w:rPr>
        <w:t>___________________   ___</w:t>
      </w:r>
      <w:r w:rsidR="00441CF5">
        <w:rPr>
          <w:rFonts w:asciiTheme="majorHAnsi" w:hAnsiTheme="majorHAnsi" w:cs="Arial"/>
          <w:color w:val="FF0000"/>
          <w:sz w:val="24"/>
        </w:rPr>
        <w:t>un suéter</w:t>
      </w:r>
      <w:r w:rsidRPr="0006438A">
        <w:rPr>
          <w:rFonts w:asciiTheme="majorHAnsi" w:hAnsiTheme="majorHAnsi" w:cs="Arial"/>
          <w:sz w:val="24"/>
        </w:rPr>
        <w:t>_____________________   ___</w:t>
      </w:r>
      <w:r w:rsidR="00441CF5">
        <w:rPr>
          <w:rFonts w:asciiTheme="majorHAnsi" w:hAnsiTheme="majorHAnsi" w:cs="Arial"/>
          <w:color w:val="FF0000"/>
          <w:sz w:val="24"/>
        </w:rPr>
        <w:t>botas</w:t>
      </w:r>
      <w:r w:rsidRPr="0006438A">
        <w:rPr>
          <w:rFonts w:asciiTheme="majorHAnsi" w:hAnsiTheme="majorHAnsi" w:cs="Arial"/>
          <w:sz w:val="24"/>
        </w:rPr>
        <w:t>_____________________</w:t>
      </w:r>
    </w:p>
    <w:p w14:paraId="0514A498" w14:textId="01ACEFD8" w:rsidR="00BB493F" w:rsidRDefault="0006438A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   ___</w:t>
      </w:r>
      <w:r w:rsidR="00441CF5">
        <w:rPr>
          <w:rFonts w:asciiTheme="majorHAnsi" w:hAnsiTheme="majorHAnsi" w:cs="Arial"/>
          <w:color w:val="FF0000"/>
          <w:sz w:val="24"/>
        </w:rPr>
        <w:t>pantalones</w:t>
      </w:r>
      <w:r w:rsidRPr="0006438A">
        <w:rPr>
          <w:rFonts w:asciiTheme="majorHAnsi" w:hAnsiTheme="majorHAnsi" w:cs="Arial"/>
          <w:sz w:val="24"/>
        </w:rPr>
        <w:t>_____________________   ____</w:t>
      </w:r>
      <w:r w:rsidR="00441CF5">
        <w:rPr>
          <w:rFonts w:asciiTheme="majorHAnsi" w:hAnsiTheme="majorHAnsi" w:cs="Arial"/>
          <w:color w:val="FF0000"/>
          <w:sz w:val="24"/>
        </w:rPr>
        <w:t>calcetines</w:t>
      </w:r>
      <w:r w:rsidRPr="0006438A">
        <w:rPr>
          <w:rFonts w:asciiTheme="majorHAnsi" w:hAnsiTheme="majorHAnsi" w:cs="Arial"/>
          <w:sz w:val="24"/>
        </w:rPr>
        <w:t>____________________</w:t>
      </w:r>
    </w:p>
    <w:p w14:paraId="5A6837F1" w14:textId="77777777" w:rsidR="00083A10" w:rsidRDefault="00083A10" w:rsidP="00BB4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19F5BEB0" w14:textId="6D01F5F9" w:rsidR="00827061" w:rsidRPr="00083A10" w:rsidRDefault="00083A10" w:rsidP="00083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83A10">
        <w:rPr>
          <w:rFonts w:asciiTheme="majorHAnsi" w:hAnsiTheme="majorHAnsi" w:cs="Arial"/>
          <w:sz w:val="24"/>
        </w:rPr>
        <w:t>4.</w:t>
      </w:r>
      <w:r w:rsidR="00B75663">
        <w:rPr>
          <w:rFonts w:asciiTheme="majorHAnsi" w:hAnsiTheme="majorHAnsi" w:cs="Arial"/>
          <w:sz w:val="24"/>
        </w:rPr>
        <w:t xml:space="preserve"> </w:t>
      </w:r>
      <w:r w:rsidR="0006438A" w:rsidRPr="00083A10">
        <w:rPr>
          <w:rFonts w:asciiTheme="majorHAnsi" w:hAnsiTheme="majorHAnsi" w:cs="Arial"/>
          <w:sz w:val="24"/>
        </w:rPr>
        <w:t>Son las diez de la noche.  Antes de acostarse</w:t>
      </w:r>
      <w:r w:rsidR="00F83E4B" w:rsidRPr="00083A10">
        <w:rPr>
          <w:rFonts w:asciiTheme="majorHAnsi" w:hAnsiTheme="majorHAnsi" w:cs="Arial"/>
          <w:sz w:val="24"/>
        </w:rPr>
        <w:t xml:space="preserve"> (going to bed)</w:t>
      </w:r>
      <w:r w:rsidR="00827061" w:rsidRPr="00083A10">
        <w:rPr>
          <w:rFonts w:asciiTheme="majorHAnsi" w:hAnsiTheme="majorHAnsi" w:cs="Arial"/>
          <w:sz w:val="24"/>
        </w:rPr>
        <w:t xml:space="preserve">, Manuela </w:t>
      </w:r>
    </w:p>
    <w:p w14:paraId="532480AD" w14:textId="6279E2C5" w:rsidR="0006438A" w:rsidRPr="00827061" w:rsidRDefault="00827061" w:rsidP="00827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sz w:val="24"/>
        </w:rPr>
      </w:pPr>
      <w:r w:rsidRPr="00827061">
        <w:rPr>
          <w:rFonts w:asciiTheme="majorHAnsi" w:hAnsiTheme="majorHAnsi" w:cs="Arial"/>
          <w:sz w:val="24"/>
        </w:rPr>
        <w:t>lleva</w:t>
      </w:r>
      <w:r w:rsidR="0006438A" w:rsidRPr="00827061">
        <w:rPr>
          <w:rFonts w:asciiTheme="majorHAnsi" w:hAnsiTheme="majorHAnsi" w:cs="Arial"/>
          <w:sz w:val="24"/>
        </w:rPr>
        <w:t>:</w:t>
      </w:r>
      <w:r w:rsidRPr="00827061">
        <w:rPr>
          <w:rFonts w:asciiTheme="majorHAnsi" w:hAnsiTheme="majorHAnsi" w:cs="Arial"/>
          <w:sz w:val="24"/>
        </w:rPr>
        <w:t xml:space="preserve"> </w:t>
      </w:r>
      <w:r w:rsidR="00BB493F" w:rsidRPr="00827061">
        <w:rPr>
          <w:rFonts w:asciiTheme="majorHAnsi" w:hAnsiTheme="majorHAnsi" w:cs="Arial"/>
          <w:sz w:val="24"/>
        </w:rPr>
        <w:t>__</w:t>
      </w:r>
      <w:r w:rsidR="00441CF5">
        <w:rPr>
          <w:rFonts w:asciiTheme="majorHAnsi" w:hAnsiTheme="majorHAnsi" w:cs="Arial"/>
          <w:color w:val="FF0000"/>
          <w:sz w:val="24"/>
        </w:rPr>
        <w:t>piyamas</w:t>
      </w:r>
      <w:r w:rsidR="00BB493F" w:rsidRPr="00827061">
        <w:rPr>
          <w:rFonts w:asciiTheme="majorHAnsi" w:hAnsiTheme="majorHAnsi" w:cs="Arial"/>
          <w:sz w:val="24"/>
        </w:rPr>
        <w:t>___________________.</w:t>
      </w:r>
    </w:p>
    <w:p w14:paraId="0DBCE731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2FDFB4D" w14:textId="77777777" w:rsidR="000438A6" w:rsidRPr="0006438A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779533E5" w14:textId="0E133FE6" w:rsidR="0006438A" w:rsidRPr="00365626" w:rsidRDefault="00365626" w:rsidP="00365626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B.</w:t>
      </w:r>
      <w:r w:rsidR="0006438A" w:rsidRPr="00365626">
        <w:rPr>
          <w:rFonts w:asciiTheme="majorHAnsi" w:hAnsiTheme="majorHAnsi" w:cs="Arial"/>
          <w:b/>
          <w:sz w:val="24"/>
        </w:rPr>
        <w:t xml:space="preserve"> Write the color, being mindful of adjective agreement.</w:t>
      </w:r>
    </w:p>
    <w:p w14:paraId="31F4CC1B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Tengo...</w:t>
      </w:r>
    </w:p>
    <w:p w14:paraId="174701A7" w14:textId="78FD8D56" w:rsidR="0006438A" w:rsidRPr="0006438A" w:rsidRDefault="0006438A" w:rsidP="0006438A">
      <w:pPr>
        <w:widowControl w:val="0"/>
        <w:numPr>
          <w:ilvl w:val="0"/>
          <w:numId w:val="34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una falda (red)____</w:t>
      </w:r>
      <w:r w:rsidR="00441CF5">
        <w:rPr>
          <w:rFonts w:asciiTheme="majorHAnsi" w:hAnsiTheme="majorHAnsi" w:cs="Arial"/>
          <w:color w:val="FF0000"/>
          <w:sz w:val="24"/>
        </w:rPr>
        <w:t>roja</w:t>
      </w:r>
      <w:r w:rsidRPr="0006438A">
        <w:rPr>
          <w:rFonts w:asciiTheme="majorHAnsi" w:hAnsiTheme="majorHAnsi" w:cs="Arial"/>
          <w:sz w:val="24"/>
        </w:rPr>
        <w:t>_________________</w:t>
      </w:r>
    </w:p>
    <w:p w14:paraId="1A170EFB" w14:textId="2CAF26D2" w:rsidR="0006438A" w:rsidRPr="0006438A" w:rsidRDefault="0006438A" w:rsidP="0006438A">
      <w:pPr>
        <w:widowControl w:val="0"/>
        <w:numPr>
          <w:ilvl w:val="0"/>
          <w:numId w:val="34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unos calcetines (white)</w:t>
      </w:r>
      <w:r w:rsidR="00441CF5">
        <w:rPr>
          <w:rFonts w:asciiTheme="majorHAnsi" w:hAnsiTheme="majorHAnsi" w:cs="Arial"/>
          <w:sz w:val="24"/>
        </w:rPr>
        <w:t xml:space="preserve"> </w:t>
      </w:r>
      <w:r w:rsidRPr="0006438A">
        <w:rPr>
          <w:rFonts w:asciiTheme="majorHAnsi" w:hAnsiTheme="majorHAnsi" w:cs="Arial"/>
          <w:sz w:val="24"/>
        </w:rPr>
        <w:t>__</w:t>
      </w:r>
      <w:r w:rsidR="00441CF5">
        <w:rPr>
          <w:rFonts w:asciiTheme="majorHAnsi" w:hAnsiTheme="majorHAnsi" w:cs="Arial"/>
          <w:color w:val="FF0000"/>
          <w:sz w:val="24"/>
        </w:rPr>
        <w:t>blancos</w:t>
      </w:r>
      <w:r w:rsidRPr="0006438A">
        <w:rPr>
          <w:rFonts w:asciiTheme="majorHAnsi" w:hAnsiTheme="majorHAnsi" w:cs="Arial"/>
          <w:sz w:val="24"/>
        </w:rPr>
        <w:t>___________________</w:t>
      </w:r>
    </w:p>
    <w:p w14:paraId="01A66637" w14:textId="56710CDF" w:rsidR="0006438A" w:rsidRPr="0006438A" w:rsidRDefault="0006438A" w:rsidP="0006438A">
      <w:pPr>
        <w:widowControl w:val="0"/>
        <w:numPr>
          <w:ilvl w:val="0"/>
          <w:numId w:val="34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un abrigo (green) _____</w:t>
      </w:r>
      <w:r w:rsidR="00441CF5">
        <w:rPr>
          <w:rFonts w:asciiTheme="majorHAnsi" w:hAnsiTheme="majorHAnsi" w:cs="Arial"/>
          <w:color w:val="FF0000"/>
          <w:sz w:val="24"/>
        </w:rPr>
        <w:t>verde</w:t>
      </w:r>
      <w:r w:rsidRPr="0006438A">
        <w:rPr>
          <w:rFonts w:asciiTheme="majorHAnsi" w:hAnsiTheme="majorHAnsi" w:cs="Arial"/>
          <w:sz w:val="24"/>
        </w:rPr>
        <w:t>________________</w:t>
      </w:r>
    </w:p>
    <w:p w14:paraId="67ABF3D7" w14:textId="4A07A4E6" w:rsidR="0006438A" w:rsidRPr="0006438A" w:rsidRDefault="0006438A" w:rsidP="0006438A">
      <w:pPr>
        <w:widowControl w:val="0"/>
        <w:numPr>
          <w:ilvl w:val="0"/>
          <w:numId w:val="34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unas sandalias (yellow)___</w:t>
      </w:r>
      <w:r w:rsidR="00441CF5">
        <w:rPr>
          <w:rFonts w:asciiTheme="majorHAnsi" w:hAnsiTheme="majorHAnsi" w:cs="Arial"/>
          <w:color w:val="FF0000"/>
          <w:sz w:val="24"/>
        </w:rPr>
        <w:t>amarillas</w:t>
      </w:r>
      <w:r w:rsidRPr="0006438A">
        <w:rPr>
          <w:rFonts w:asciiTheme="majorHAnsi" w:hAnsiTheme="majorHAnsi" w:cs="Arial"/>
          <w:sz w:val="24"/>
        </w:rPr>
        <w:t>__________________</w:t>
      </w:r>
    </w:p>
    <w:p w14:paraId="4AB67139" w14:textId="224DD5E3" w:rsidR="0006438A" w:rsidRDefault="0006438A" w:rsidP="0006438A">
      <w:pPr>
        <w:widowControl w:val="0"/>
        <w:numPr>
          <w:ilvl w:val="0"/>
          <w:numId w:val="34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>unas botas (blue) ___</w:t>
      </w:r>
      <w:r w:rsidR="00441CF5">
        <w:rPr>
          <w:rFonts w:asciiTheme="majorHAnsi" w:hAnsiTheme="majorHAnsi" w:cs="Arial"/>
          <w:color w:val="FF0000"/>
          <w:sz w:val="24"/>
        </w:rPr>
        <w:t>azules</w:t>
      </w:r>
      <w:r w:rsidRPr="0006438A">
        <w:rPr>
          <w:rFonts w:asciiTheme="majorHAnsi" w:hAnsiTheme="majorHAnsi" w:cs="Arial"/>
          <w:sz w:val="24"/>
        </w:rPr>
        <w:t>__________________</w:t>
      </w:r>
    </w:p>
    <w:p w14:paraId="44CD1D1E" w14:textId="77777777" w:rsidR="000438A6" w:rsidRDefault="000438A6" w:rsidP="000438A6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/>
        <w:rPr>
          <w:rFonts w:asciiTheme="majorHAnsi" w:hAnsiTheme="majorHAnsi" w:cs="Arial"/>
          <w:sz w:val="24"/>
        </w:rPr>
      </w:pPr>
    </w:p>
    <w:p w14:paraId="45C1287F" w14:textId="788FF5C3" w:rsidR="000438A6" w:rsidRDefault="00FB33A8" w:rsidP="000438A6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C. </w:t>
      </w:r>
      <w:r w:rsidR="00741D3D">
        <w:rPr>
          <w:rFonts w:asciiTheme="majorHAnsi" w:hAnsiTheme="majorHAnsi" w:cs="Arial"/>
          <w:sz w:val="24"/>
        </w:rPr>
        <w:t>Review all question and frecuency words. Write the definition of each question word in English below.</w:t>
      </w:r>
    </w:p>
    <w:p w14:paraId="698B9149" w14:textId="172AAE30" w:rsidR="00741D3D" w:rsidRP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¿Q</w:t>
      </w:r>
      <w:r w:rsidRPr="00741D3D">
        <w:rPr>
          <w:rFonts w:asciiTheme="majorHAnsi" w:hAnsiTheme="majorHAnsi" w:cs="Arial"/>
          <w:sz w:val="24"/>
        </w:rPr>
        <w:t>ué</w:t>
      </w:r>
      <w:r>
        <w:rPr>
          <w:rFonts w:asciiTheme="majorHAnsi" w:hAnsiTheme="majorHAnsi" w:cs="Arial"/>
          <w:sz w:val="24"/>
        </w:rPr>
        <w:t xml:space="preserve">? </w:t>
      </w:r>
      <w:r w:rsidRPr="00741D3D">
        <w:rPr>
          <w:rFonts w:asciiTheme="majorHAnsi" w:hAnsiTheme="majorHAnsi" w:cs="Arial"/>
          <w:sz w:val="24"/>
        </w:rPr>
        <w:t>____</w:t>
      </w:r>
      <w:r w:rsidR="00441CF5">
        <w:rPr>
          <w:rFonts w:asciiTheme="majorHAnsi" w:hAnsiTheme="majorHAnsi" w:cs="Arial"/>
          <w:color w:val="FF0000"/>
          <w:sz w:val="24"/>
        </w:rPr>
        <w:t>What</w:t>
      </w:r>
      <w:r w:rsidRPr="00741D3D">
        <w:rPr>
          <w:rFonts w:asciiTheme="majorHAnsi" w:hAnsiTheme="majorHAnsi" w:cs="Arial"/>
          <w:sz w:val="24"/>
        </w:rPr>
        <w:t>_____________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10. Hoy ___</w:t>
      </w:r>
      <w:r w:rsidR="00441CF5">
        <w:rPr>
          <w:rFonts w:asciiTheme="majorHAnsi" w:hAnsiTheme="majorHAnsi" w:cs="Arial"/>
          <w:color w:val="FF0000"/>
          <w:sz w:val="24"/>
        </w:rPr>
        <w:t>today</w:t>
      </w:r>
      <w:r>
        <w:rPr>
          <w:rFonts w:asciiTheme="majorHAnsi" w:hAnsiTheme="majorHAnsi" w:cs="Arial"/>
          <w:sz w:val="24"/>
        </w:rPr>
        <w:t>_________</w:t>
      </w:r>
    </w:p>
    <w:p w14:paraId="5E11DDCC" w14:textId="5B692BC5" w:rsid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¿Cuál?___</w:t>
      </w:r>
      <w:r w:rsidR="00441CF5">
        <w:rPr>
          <w:rFonts w:asciiTheme="majorHAnsi" w:hAnsiTheme="majorHAnsi" w:cs="Arial"/>
          <w:color w:val="FF0000"/>
          <w:sz w:val="24"/>
        </w:rPr>
        <w:t>which</w:t>
      </w:r>
      <w:r>
        <w:rPr>
          <w:rFonts w:asciiTheme="majorHAnsi" w:hAnsiTheme="majorHAnsi" w:cs="Arial"/>
          <w:sz w:val="24"/>
        </w:rPr>
        <w:t>_______________                               11. Mañana__</w:t>
      </w:r>
      <w:r w:rsidR="00441CF5">
        <w:rPr>
          <w:rFonts w:asciiTheme="majorHAnsi" w:hAnsiTheme="majorHAnsi" w:cs="Arial"/>
          <w:color w:val="FF0000"/>
          <w:sz w:val="24"/>
        </w:rPr>
        <w:t>tomorrow</w:t>
      </w:r>
      <w:r>
        <w:rPr>
          <w:rFonts w:asciiTheme="majorHAnsi" w:hAnsiTheme="majorHAnsi" w:cs="Arial"/>
          <w:sz w:val="24"/>
        </w:rPr>
        <w:t>___________</w:t>
      </w:r>
    </w:p>
    <w:p w14:paraId="20C85B21" w14:textId="49320FF1" w:rsid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¿Cómo?___</w:t>
      </w:r>
      <w:r w:rsidR="00441CF5">
        <w:rPr>
          <w:rFonts w:asciiTheme="majorHAnsi" w:hAnsiTheme="majorHAnsi" w:cs="Arial"/>
          <w:color w:val="FF0000"/>
          <w:sz w:val="24"/>
        </w:rPr>
        <w:t>how</w:t>
      </w:r>
      <w:r>
        <w:rPr>
          <w:rFonts w:asciiTheme="majorHAnsi" w:hAnsiTheme="majorHAnsi" w:cs="Arial"/>
          <w:sz w:val="24"/>
        </w:rPr>
        <w:t>______________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12. Pasado mañana __</w:t>
      </w:r>
      <w:r w:rsidR="00441CF5">
        <w:rPr>
          <w:rFonts w:asciiTheme="majorHAnsi" w:hAnsiTheme="majorHAnsi" w:cs="Arial"/>
          <w:color w:val="FF0000"/>
          <w:sz w:val="24"/>
        </w:rPr>
        <w:t>day after tomorrow</w:t>
      </w:r>
      <w:r w:rsidR="00441CF5">
        <w:rPr>
          <w:rFonts w:asciiTheme="majorHAnsi" w:hAnsiTheme="majorHAnsi" w:cs="Arial"/>
          <w:sz w:val="24"/>
        </w:rPr>
        <w:t>__</w:t>
      </w:r>
      <w:r>
        <w:rPr>
          <w:rFonts w:asciiTheme="majorHAnsi" w:hAnsiTheme="majorHAnsi" w:cs="Arial"/>
          <w:sz w:val="24"/>
        </w:rPr>
        <w:t>__</w:t>
      </w:r>
    </w:p>
    <w:p w14:paraId="32E4165A" w14:textId="209A7781" w:rsid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¿Por qué? __</w:t>
      </w:r>
      <w:r w:rsidR="00441CF5">
        <w:rPr>
          <w:rFonts w:asciiTheme="majorHAnsi" w:hAnsiTheme="majorHAnsi" w:cs="Arial"/>
          <w:color w:val="FF0000"/>
          <w:sz w:val="24"/>
        </w:rPr>
        <w:t>why</w:t>
      </w:r>
      <w:r>
        <w:rPr>
          <w:rFonts w:asciiTheme="majorHAnsi" w:hAnsiTheme="majorHAnsi" w:cs="Arial"/>
          <w:sz w:val="24"/>
        </w:rPr>
        <w:t xml:space="preserve">_____________  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13. Siempre __</w:t>
      </w:r>
      <w:r w:rsidR="00441CF5">
        <w:rPr>
          <w:rFonts w:asciiTheme="majorHAnsi" w:hAnsiTheme="majorHAnsi" w:cs="Arial"/>
          <w:color w:val="FF0000"/>
          <w:sz w:val="24"/>
        </w:rPr>
        <w:t>always</w:t>
      </w:r>
      <w:r>
        <w:rPr>
          <w:rFonts w:asciiTheme="majorHAnsi" w:hAnsiTheme="majorHAnsi" w:cs="Arial"/>
          <w:sz w:val="24"/>
        </w:rPr>
        <w:t>_________________</w:t>
      </w:r>
    </w:p>
    <w:p w14:paraId="07CF0F87" w14:textId="3DE6430A" w:rsid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¿Dónde? ___</w:t>
      </w:r>
      <w:r w:rsidR="00441CF5">
        <w:rPr>
          <w:rFonts w:asciiTheme="majorHAnsi" w:hAnsiTheme="majorHAnsi" w:cs="Arial"/>
          <w:color w:val="FF0000"/>
          <w:sz w:val="24"/>
        </w:rPr>
        <w:t>where</w:t>
      </w:r>
      <w:r>
        <w:rPr>
          <w:rFonts w:asciiTheme="majorHAnsi" w:hAnsiTheme="majorHAnsi" w:cs="Arial"/>
          <w:sz w:val="24"/>
        </w:rPr>
        <w:t>_____________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14. Muchas veces __</w:t>
      </w:r>
      <w:r w:rsidR="00441CF5">
        <w:rPr>
          <w:rFonts w:asciiTheme="majorHAnsi" w:hAnsiTheme="majorHAnsi" w:cs="Arial"/>
          <w:color w:val="FF0000"/>
          <w:sz w:val="24"/>
        </w:rPr>
        <w:t>a lot of the time</w:t>
      </w:r>
      <w:r w:rsidR="00441CF5">
        <w:rPr>
          <w:rFonts w:asciiTheme="majorHAnsi" w:hAnsiTheme="majorHAnsi" w:cs="Arial"/>
          <w:sz w:val="24"/>
        </w:rPr>
        <w:t>__</w:t>
      </w:r>
      <w:r>
        <w:rPr>
          <w:rFonts w:asciiTheme="majorHAnsi" w:hAnsiTheme="majorHAnsi" w:cs="Arial"/>
          <w:sz w:val="24"/>
        </w:rPr>
        <w:t>____</w:t>
      </w:r>
    </w:p>
    <w:p w14:paraId="7119E0F8" w14:textId="6A7C070A" w:rsid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¿Adónde? ___</w:t>
      </w:r>
      <w:r w:rsidR="00441CF5">
        <w:rPr>
          <w:rFonts w:asciiTheme="majorHAnsi" w:hAnsiTheme="majorHAnsi" w:cs="Arial"/>
          <w:color w:val="FF0000"/>
          <w:sz w:val="24"/>
        </w:rPr>
        <w:t>to where</w:t>
      </w:r>
      <w:r>
        <w:rPr>
          <w:rFonts w:asciiTheme="majorHAnsi" w:hAnsiTheme="majorHAnsi" w:cs="Arial"/>
          <w:sz w:val="24"/>
        </w:rPr>
        <w:t>____________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15. A veces ____</w:t>
      </w:r>
      <w:r w:rsidR="00441CF5">
        <w:rPr>
          <w:rFonts w:asciiTheme="majorHAnsi" w:hAnsiTheme="majorHAnsi" w:cs="Arial"/>
          <w:color w:val="FF0000"/>
          <w:sz w:val="24"/>
        </w:rPr>
        <w:t>sometimes</w:t>
      </w:r>
      <w:r w:rsidR="00441CF5">
        <w:rPr>
          <w:rFonts w:asciiTheme="majorHAnsi" w:hAnsiTheme="majorHAnsi" w:cs="Arial"/>
          <w:sz w:val="24"/>
        </w:rPr>
        <w:t>_</w:t>
      </w:r>
      <w:r>
        <w:rPr>
          <w:rFonts w:asciiTheme="majorHAnsi" w:hAnsiTheme="majorHAnsi" w:cs="Arial"/>
          <w:sz w:val="24"/>
        </w:rPr>
        <w:t>________</w:t>
      </w:r>
    </w:p>
    <w:p w14:paraId="4A44AA00" w14:textId="3326F927" w:rsid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¿Cuántos? ____</w:t>
      </w:r>
      <w:r w:rsidR="00441CF5">
        <w:rPr>
          <w:rFonts w:asciiTheme="majorHAnsi" w:hAnsiTheme="majorHAnsi" w:cs="Arial"/>
          <w:color w:val="FF0000"/>
          <w:sz w:val="24"/>
        </w:rPr>
        <w:t>how many</w:t>
      </w:r>
      <w:r>
        <w:rPr>
          <w:rFonts w:asciiTheme="majorHAnsi" w:hAnsiTheme="majorHAnsi" w:cs="Arial"/>
          <w:sz w:val="24"/>
        </w:rPr>
        <w:t>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16. A menudo___</w:t>
      </w:r>
      <w:r w:rsidR="00441CF5">
        <w:rPr>
          <w:rFonts w:asciiTheme="majorHAnsi" w:hAnsiTheme="majorHAnsi" w:cs="Arial"/>
          <w:color w:val="FF0000"/>
          <w:sz w:val="24"/>
        </w:rPr>
        <w:t>often</w:t>
      </w:r>
      <w:r>
        <w:rPr>
          <w:rFonts w:asciiTheme="majorHAnsi" w:hAnsiTheme="majorHAnsi" w:cs="Arial"/>
          <w:sz w:val="24"/>
        </w:rPr>
        <w:t>________________</w:t>
      </w:r>
    </w:p>
    <w:p w14:paraId="1E3C58AF" w14:textId="793123EF" w:rsid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¿Cuándo? ___</w:t>
      </w:r>
      <w:r w:rsidR="00441CF5">
        <w:rPr>
          <w:rFonts w:asciiTheme="majorHAnsi" w:hAnsiTheme="majorHAnsi" w:cs="Arial"/>
          <w:color w:val="FF0000"/>
          <w:sz w:val="24"/>
        </w:rPr>
        <w:t>when</w:t>
      </w:r>
      <w:r>
        <w:rPr>
          <w:rFonts w:asciiTheme="majorHAnsi" w:hAnsiTheme="majorHAnsi" w:cs="Arial"/>
          <w:sz w:val="24"/>
        </w:rPr>
        <w:t>_____________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17. Nunca ___</w:t>
      </w:r>
      <w:r w:rsidR="00441CF5">
        <w:rPr>
          <w:rFonts w:asciiTheme="majorHAnsi" w:hAnsiTheme="majorHAnsi" w:cs="Arial"/>
          <w:color w:val="FF0000"/>
          <w:sz w:val="24"/>
        </w:rPr>
        <w:t>never</w:t>
      </w:r>
      <w:r>
        <w:rPr>
          <w:rFonts w:asciiTheme="majorHAnsi" w:hAnsiTheme="majorHAnsi" w:cs="Arial"/>
          <w:sz w:val="24"/>
        </w:rPr>
        <w:t>___________________</w:t>
      </w:r>
    </w:p>
    <w:p w14:paraId="02D35181" w14:textId="47EDC0F7" w:rsidR="00741D3D" w:rsidRPr="00741D3D" w:rsidRDefault="00741D3D" w:rsidP="00741D3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¿Quién? ____</w:t>
      </w:r>
      <w:r w:rsidR="00441CF5">
        <w:rPr>
          <w:rFonts w:asciiTheme="majorHAnsi" w:hAnsiTheme="majorHAnsi" w:cs="Arial"/>
          <w:color w:val="FF0000"/>
          <w:sz w:val="24"/>
        </w:rPr>
        <w:t>who</w:t>
      </w:r>
      <w:r>
        <w:rPr>
          <w:rFonts w:asciiTheme="majorHAnsi" w:hAnsiTheme="majorHAnsi" w:cs="Arial"/>
          <w:sz w:val="24"/>
        </w:rPr>
        <w:t>_</w:t>
      </w:r>
      <w:r w:rsidR="00C14B3D">
        <w:rPr>
          <w:rFonts w:asciiTheme="majorHAnsi" w:hAnsiTheme="majorHAnsi" w:cs="Arial"/>
          <w:sz w:val="24"/>
        </w:rPr>
        <w:t>_____________</w:t>
      </w:r>
      <w:r w:rsidR="00C14B3D">
        <w:rPr>
          <w:rFonts w:asciiTheme="majorHAnsi" w:hAnsiTheme="majorHAnsi" w:cs="Arial"/>
          <w:sz w:val="24"/>
        </w:rPr>
        <w:tab/>
      </w:r>
      <w:r w:rsidR="00C14B3D">
        <w:rPr>
          <w:rFonts w:asciiTheme="majorHAnsi" w:hAnsiTheme="majorHAnsi" w:cs="Arial"/>
          <w:sz w:val="24"/>
        </w:rPr>
        <w:tab/>
      </w:r>
      <w:r w:rsidR="00C14B3D">
        <w:rPr>
          <w:rFonts w:asciiTheme="majorHAnsi" w:hAnsiTheme="majorHAnsi" w:cs="Arial"/>
          <w:sz w:val="24"/>
        </w:rPr>
        <w:tab/>
        <w:t>18. Antes de/después de</w:t>
      </w:r>
      <w:r w:rsidR="00441CF5">
        <w:rPr>
          <w:rFonts w:asciiTheme="majorHAnsi" w:hAnsiTheme="majorHAnsi" w:cs="Arial"/>
          <w:sz w:val="24"/>
        </w:rPr>
        <w:t>__</w:t>
      </w:r>
      <w:r w:rsidR="00441CF5">
        <w:rPr>
          <w:rFonts w:asciiTheme="majorHAnsi" w:hAnsiTheme="majorHAnsi" w:cs="Arial"/>
          <w:color w:val="FF0000"/>
          <w:sz w:val="24"/>
        </w:rPr>
        <w:t>before/after</w:t>
      </w:r>
      <w:r>
        <w:rPr>
          <w:rFonts w:asciiTheme="majorHAnsi" w:hAnsiTheme="majorHAnsi" w:cs="Arial"/>
          <w:sz w:val="24"/>
        </w:rPr>
        <w:t>__</w:t>
      </w:r>
    </w:p>
    <w:p w14:paraId="7D96F15A" w14:textId="77777777" w:rsidR="000438A6" w:rsidRDefault="000438A6" w:rsidP="00741D3D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19424AA3" w14:textId="40210A10" w:rsidR="000438A6" w:rsidRPr="000438A6" w:rsidRDefault="000438A6" w:rsidP="000438A6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/>
        <w:rPr>
          <w:rFonts w:asciiTheme="majorHAnsi" w:hAnsiTheme="majorHAnsi" w:cs="Arial"/>
          <w:b/>
          <w:sz w:val="24"/>
        </w:rPr>
      </w:pPr>
      <w:r w:rsidRPr="000438A6">
        <w:rPr>
          <w:rFonts w:asciiTheme="majorHAnsi" w:hAnsiTheme="majorHAnsi" w:cs="Arial"/>
          <w:b/>
          <w:sz w:val="24"/>
        </w:rPr>
        <w:t>Reading:</w:t>
      </w:r>
    </w:p>
    <w:p w14:paraId="54226F26" w14:textId="2518F21B" w:rsidR="0006438A" w:rsidRPr="0006438A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CC5FB" wp14:editId="1E666A8D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4864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48FB0" w14:textId="18EADDAF" w:rsidR="00441CF5" w:rsidRPr="003D3E93" w:rsidRDefault="00441CF5" w:rsidP="000438A6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¡</w:t>
                            </w:r>
                            <w:r w:rsidRPr="003D3E93">
                              <w:rPr>
                                <w:rFonts w:ascii="Calibri" w:hAnsi="Calibri"/>
                                <w:b/>
                              </w:rPr>
                              <w:t>Atención Estudiantes!</w:t>
                            </w:r>
                          </w:p>
                          <w:p w14:paraId="207A09CC" w14:textId="36EFD153" w:rsidR="00441CF5" w:rsidRDefault="00441CF5" w:rsidP="000438A6">
                            <w:pPr>
                              <w:spacing w:line="360" w:lineRule="auto"/>
                              <w:jc w:val="center"/>
                            </w:pPr>
                            <w:r w:rsidRPr="003D3E93">
                              <w:rPr>
                                <w:rFonts w:ascii="Calibri" w:hAnsi="Calibri"/>
                                <w:b/>
                              </w:rPr>
                              <w:t>Taller De Ciencias</w:t>
                            </w:r>
                          </w:p>
                          <w:p w14:paraId="36500580" w14:textId="561279BD" w:rsidR="00441CF5" w:rsidRDefault="00441CF5" w:rsidP="000438A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¿Tienes problemas con tu tarea de biología o química? ¿Tienes que presenter un examen de estas materias y no estás preparado (prepared)?</w:t>
                            </w:r>
                          </w:p>
                          <w:p w14:paraId="5B9AA0AA" w14:textId="098A47A3" w:rsidR="00441CF5" w:rsidRPr="003D3E93" w:rsidRDefault="00441CF5" w:rsidP="000438A6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¡</w:t>
                            </w:r>
                            <w:r w:rsidRPr="003D3E9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Puedo ayudarte!</w:t>
                            </w:r>
                          </w:p>
                          <w:p w14:paraId="340262C1" w14:textId="1F75E977" w:rsidR="00441CF5" w:rsidRDefault="00441CF5" w:rsidP="000438A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Me llamo Juan Cortez y soy tutor de ciencias. Vengo a la cafetería los lunes, miércoles y viernes después de las clases.  Si quieres venir y si tienes ganas de aprender (to learn), tienes que llegar a tiempo y traer un cuaderno, un lápiz, una calculadora, y 10 pesos.  </w:t>
                            </w:r>
                          </w:p>
                          <w:p w14:paraId="48D58E45" w14:textId="64E31A3E" w:rsidR="00441CF5" w:rsidRDefault="00441CF5" w:rsidP="000438A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lang w:val="es-ES_tradnl"/>
                              </w:rPr>
                              <w:t>Por favor, si vas a llegar tarde mándame (send me) un correo electrónico.</w:t>
                            </w:r>
                          </w:p>
                          <w:p w14:paraId="03AB7A2A" w14:textId="647A4139" w:rsidR="00441CF5" w:rsidRPr="003D3E93" w:rsidRDefault="00441CF5" w:rsidP="000438A6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lang w:val="es-ES_tradnl"/>
                              </w:rPr>
                              <w:t>jcortez@tutores.mx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6in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aZM8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" filled="f" stroked="f">
                <v:textbox>
                  <w:txbxContent>
                    <w:p w14:paraId="0A048FB0" w14:textId="18EADDAF" w:rsidR="000973DE" w:rsidRPr="003D3E93" w:rsidRDefault="002D1812" w:rsidP="000438A6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¡</w:t>
                      </w:r>
                      <w:bookmarkStart w:id="1" w:name="_GoBack"/>
                      <w:bookmarkEnd w:id="1"/>
                      <w:r w:rsidR="000973DE" w:rsidRPr="003D3E93">
                        <w:rPr>
                          <w:rFonts w:ascii="Calibri" w:hAnsi="Calibri"/>
                          <w:b/>
                        </w:rPr>
                        <w:t>Atención Estudiantes!</w:t>
                      </w:r>
                    </w:p>
                    <w:p w14:paraId="207A09CC" w14:textId="36EFD153" w:rsidR="000973DE" w:rsidRDefault="000973DE" w:rsidP="000438A6">
                      <w:pPr>
                        <w:spacing w:line="360" w:lineRule="auto"/>
                        <w:jc w:val="center"/>
                      </w:pPr>
                      <w:r w:rsidRPr="003D3E93">
                        <w:rPr>
                          <w:rFonts w:ascii="Calibri" w:hAnsi="Calibri"/>
                          <w:b/>
                        </w:rPr>
                        <w:t>Taller De Ciencias</w:t>
                      </w:r>
                    </w:p>
                    <w:p w14:paraId="36500580" w14:textId="561279BD" w:rsidR="000973DE" w:rsidRDefault="000973DE" w:rsidP="000438A6">
                      <w:pPr>
                        <w:spacing w:line="36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¿Tienes problemas con tu tarea de biología o química? ¿Tienes que presenter un examen de estas materias y no estás preparado (prepared)?</w:t>
                      </w:r>
                    </w:p>
                    <w:p w14:paraId="5B9AA0AA" w14:textId="098A47A3" w:rsidR="000973DE" w:rsidRPr="003D3E93" w:rsidRDefault="002D1812" w:rsidP="000438A6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¡</w:t>
                      </w:r>
                      <w:r w:rsidR="000973DE" w:rsidRPr="003D3E93">
                        <w:rPr>
                          <w:rFonts w:ascii="Calibri" w:hAnsi="Calibri"/>
                          <w:b/>
                          <w:sz w:val="24"/>
                        </w:rPr>
                        <w:t>Puedo ayudarte!</w:t>
                      </w:r>
                    </w:p>
                    <w:p w14:paraId="340262C1" w14:textId="1F75E977" w:rsidR="000973DE" w:rsidRDefault="000973DE" w:rsidP="000438A6">
                      <w:pPr>
                        <w:spacing w:line="36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Me llamo Juan Cortez y soy tutor de ciencias. Vengo a la cafetería los lunes, miércoles y viernes después de las clases.  Si quieres venir y si tienes ganas de aprender (to learn), tienes que llegar a tiempo y traer un cuaderno, un </w:t>
                      </w:r>
                      <w:r w:rsidR="002D1812">
                        <w:rPr>
                          <w:rFonts w:ascii="Calibri" w:hAnsi="Calibri"/>
                          <w:sz w:val="24"/>
                        </w:rPr>
                        <w:t>lápiz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, una calculadora, y 10 pesos.  </w:t>
                      </w:r>
                    </w:p>
                    <w:p w14:paraId="48D58E45" w14:textId="64E31A3E" w:rsidR="000973DE" w:rsidRDefault="000973DE" w:rsidP="000438A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24"/>
                          <w:lang w:val="es-ES_tradnl"/>
                        </w:rPr>
                        <w:t>Por favor, si vas a llegar tarde mándame (send me) un correo electrónico.</w:t>
                      </w:r>
                    </w:p>
                    <w:p w14:paraId="03AB7A2A" w14:textId="647A4139" w:rsidR="000973DE" w:rsidRPr="003D3E93" w:rsidRDefault="000973DE" w:rsidP="000438A6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4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24"/>
                          <w:lang w:val="es-ES_tradnl"/>
                        </w:rPr>
                        <w:t>jcortez@tutores.mx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8326" wp14:editId="045AB7D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57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EBAF2" w14:textId="77777777" w:rsidR="00441CF5" w:rsidRDefault="00441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pt;margin-top:11.8pt;width:3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" filled="f" stroked="f">
                <v:textbox>
                  <w:txbxContent>
                    <w:p w14:paraId="1A8EBAF2" w14:textId="77777777" w:rsidR="000973DE" w:rsidRDefault="000973DE"/>
                  </w:txbxContent>
                </v:textbox>
                <w10:wrap type="square"/>
              </v:shape>
            </w:pict>
          </mc:Fallback>
        </mc:AlternateContent>
      </w:r>
    </w:p>
    <w:p w14:paraId="480EDDAB" w14:textId="77777777" w:rsid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71A4EE2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BDE358F" w14:textId="77777777" w:rsidR="003D3E93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66B96CC3" w14:textId="77777777" w:rsidR="003D3E93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728E6F6B" w14:textId="77777777" w:rsidR="003D3E93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5D55625E" w14:textId="77777777" w:rsidR="003D3E93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2FAB8BC9" w14:textId="77777777" w:rsidR="003D3E93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631E7D7A" w14:textId="77777777" w:rsidR="003D3E93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23C09AE5" w14:textId="77777777" w:rsidR="003D3E93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3750F750" w14:textId="0BE2D54E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274A7D1B" w14:textId="77777777" w:rsidR="003D3E93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6FAE46C7" w14:textId="77777777" w:rsidR="003D3E93" w:rsidRPr="00365626" w:rsidRDefault="003D3E93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412508BD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E8BE3C0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A142C9E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300796D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43EFDC6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F9A7118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2F1803C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5D14176" w14:textId="77777777" w:rsidR="000438A6" w:rsidRDefault="000438A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82C8F48" w14:textId="6DE6460D" w:rsidR="00641BD6" w:rsidRDefault="0036562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Answer the following questions </w:t>
      </w:r>
      <w:r w:rsidRPr="00F44B14">
        <w:rPr>
          <w:rFonts w:asciiTheme="majorHAnsi" w:hAnsiTheme="majorHAnsi" w:cs="Arial"/>
          <w:b/>
          <w:sz w:val="24"/>
        </w:rPr>
        <w:t>in English</w:t>
      </w:r>
      <w:r>
        <w:rPr>
          <w:rFonts w:asciiTheme="majorHAnsi" w:hAnsiTheme="majorHAnsi" w:cs="Arial"/>
          <w:sz w:val="24"/>
        </w:rPr>
        <w:t xml:space="preserve">. </w:t>
      </w:r>
    </w:p>
    <w:p w14:paraId="50768557" w14:textId="77777777" w:rsidR="00365626" w:rsidRDefault="0036562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FF591C9" w14:textId="492A3208" w:rsidR="00365626" w:rsidRDefault="00727924" w:rsidP="00727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727924">
        <w:rPr>
          <w:rFonts w:asciiTheme="majorHAnsi" w:hAnsiTheme="majorHAnsi" w:cs="Arial"/>
          <w:sz w:val="24"/>
        </w:rPr>
        <w:t>1.</w:t>
      </w:r>
      <w:r>
        <w:rPr>
          <w:rFonts w:asciiTheme="majorHAnsi" w:hAnsiTheme="majorHAnsi" w:cs="Arial"/>
          <w:sz w:val="24"/>
        </w:rPr>
        <w:t xml:space="preserve"> What is Juan advertising</w:t>
      </w:r>
      <w:r w:rsidR="00365626" w:rsidRPr="00727924">
        <w:rPr>
          <w:rFonts w:asciiTheme="majorHAnsi" w:hAnsiTheme="majorHAnsi" w:cs="Arial"/>
          <w:sz w:val="24"/>
        </w:rPr>
        <w:t>? _______</w:t>
      </w:r>
      <w:r w:rsidR="001020F5">
        <w:rPr>
          <w:rFonts w:asciiTheme="majorHAnsi" w:hAnsiTheme="majorHAnsi" w:cs="Arial"/>
          <w:color w:val="FF0000"/>
          <w:sz w:val="24"/>
        </w:rPr>
        <w:t>Science Workshop</w:t>
      </w:r>
      <w:r w:rsidR="00365626" w:rsidRPr="00727924">
        <w:rPr>
          <w:rFonts w:asciiTheme="majorHAnsi" w:hAnsiTheme="majorHAnsi" w:cs="Arial"/>
          <w:sz w:val="24"/>
        </w:rPr>
        <w:t>_________________________</w:t>
      </w:r>
    </w:p>
    <w:p w14:paraId="4700EC50" w14:textId="77777777" w:rsidR="00727924" w:rsidRPr="00727924" w:rsidRDefault="00727924" w:rsidP="00727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9769AEC" w14:textId="47CC8591" w:rsidR="00727924" w:rsidRDefault="00D0186B" w:rsidP="00727924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2.  What days</w:t>
      </w:r>
      <w:r w:rsidR="00727924">
        <w:rPr>
          <w:rFonts w:ascii="Calibri" w:hAnsi="Calibri" w:cs="Tahoma"/>
          <w:sz w:val="24"/>
        </w:rPr>
        <w:t xml:space="preserve"> is Juan available? (3 )  __</w:t>
      </w:r>
      <w:r w:rsidR="001020F5">
        <w:rPr>
          <w:rFonts w:ascii="Calibri" w:hAnsi="Calibri" w:cs="Tahoma"/>
          <w:color w:val="FF0000"/>
          <w:sz w:val="24"/>
        </w:rPr>
        <w:t>Mondays</w:t>
      </w:r>
      <w:r w:rsidR="00727924">
        <w:rPr>
          <w:rFonts w:ascii="Calibri" w:hAnsi="Calibri" w:cs="Tahoma"/>
          <w:sz w:val="24"/>
        </w:rPr>
        <w:t>__, ___</w:t>
      </w:r>
      <w:r w:rsidR="001020F5">
        <w:rPr>
          <w:rFonts w:ascii="Calibri" w:hAnsi="Calibri" w:cs="Tahoma"/>
          <w:color w:val="FF0000"/>
          <w:sz w:val="24"/>
        </w:rPr>
        <w:t>Wednesdays</w:t>
      </w:r>
      <w:r>
        <w:rPr>
          <w:rFonts w:ascii="Calibri" w:hAnsi="Calibri" w:cs="Tahoma"/>
          <w:sz w:val="24"/>
        </w:rPr>
        <w:t>___, and__</w:t>
      </w:r>
      <w:r w:rsidR="001020F5">
        <w:rPr>
          <w:rFonts w:ascii="Calibri" w:hAnsi="Calibri" w:cs="Tahoma"/>
          <w:color w:val="FF0000"/>
          <w:sz w:val="24"/>
        </w:rPr>
        <w:t>Fridays</w:t>
      </w:r>
      <w:r w:rsidR="001020F5">
        <w:rPr>
          <w:rFonts w:ascii="Calibri" w:hAnsi="Calibri" w:cs="Tahoma"/>
          <w:sz w:val="24"/>
        </w:rPr>
        <w:t>___</w:t>
      </w:r>
      <w:r>
        <w:rPr>
          <w:rFonts w:ascii="Calibri" w:hAnsi="Calibri" w:cs="Tahoma"/>
          <w:sz w:val="24"/>
        </w:rPr>
        <w:t>_____</w:t>
      </w:r>
    </w:p>
    <w:p w14:paraId="740C0B43" w14:textId="77777777" w:rsidR="00F44B14" w:rsidRDefault="00F44B14" w:rsidP="00727924">
      <w:pPr>
        <w:rPr>
          <w:rFonts w:ascii="Calibri" w:hAnsi="Calibri" w:cs="Tahoma"/>
          <w:sz w:val="24"/>
        </w:rPr>
      </w:pPr>
    </w:p>
    <w:p w14:paraId="0D18F624" w14:textId="0C2CE18C" w:rsidR="00F44B14" w:rsidRDefault="00F44B14" w:rsidP="00727924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3. What time of the day? __</w:t>
      </w:r>
      <w:r w:rsidR="001020F5">
        <w:rPr>
          <w:rFonts w:ascii="Calibri" w:hAnsi="Calibri" w:cs="Tahoma"/>
          <w:color w:val="FF0000"/>
          <w:sz w:val="24"/>
        </w:rPr>
        <w:t>after school</w:t>
      </w:r>
      <w:r>
        <w:rPr>
          <w:rFonts w:ascii="Calibri" w:hAnsi="Calibri" w:cs="Tahoma"/>
          <w:sz w:val="24"/>
        </w:rPr>
        <w:t>_______________________</w:t>
      </w:r>
    </w:p>
    <w:p w14:paraId="1F9EDC3C" w14:textId="77777777" w:rsidR="00727924" w:rsidRDefault="00727924" w:rsidP="00727924">
      <w:pPr>
        <w:rPr>
          <w:rFonts w:ascii="Calibri" w:hAnsi="Calibri" w:cs="Tahoma"/>
          <w:sz w:val="24"/>
        </w:rPr>
      </w:pPr>
    </w:p>
    <w:p w14:paraId="235D836D" w14:textId="30D5717B" w:rsidR="00727924" w:rsidRDefault="00F44B14" w:rsidP="00727924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4</w:t>
      </w:r>
      <w:r w:rsidR="00727924">
        <w:rPr>
          <w:rFonts w:ascii="Calibri" w:hAnsi="Calibri" w:cs="Tahoma"/>
          <w:sz w:val="24"/>
        </w:rPr>
        <w:t>. Where do</w:t>
      </w:r>
      <w:r w:rsidR="005E438B">
        <w:rPr>
          <w:rFonts w:ascii="Calibri" w:hAnsi="Calibri" w:cs="Tahoma"/>
          <w:sz w:val="24"/>
        </w:rPr>
        <w:t xml:space="preserve"> you go to meet</w:t>
      </w:r>
      <w:r w:rsidR="00D0186B">
        <w:rPr>
          <w:rFonts w:ascii="Calibri" w:hAnsi="Calibri" w:cs="Tahoma"/>
          <w:sz w:val="24"/>
        </w:rPr>
        <w:t xml:space="preserve"> with</w:t>
      </w:r>
      <w:r w:rsidR="005E438B">
        <w:rPr>
          <w:rFonts w:ascii="Calibri" w:hAnsi="Calibri" w:cs="Tahoma"/>
          <w:sz w:val="24"/>
        </w:rPr>
        <w:t xml:space="preserve"> Juan</w:t>
      </w:r>
      <w:r w:rsidR="00727924">
        <w:rPr>
          <w:rFonts w:ascii="Calibri" w:hAnsi="Calibri" w:cs="Tahoma"/>
          <w:sz w:val="24"/>
        </w:rPr>
        <w:t>? __</w:t>
      </w:r>
      <w:r w:rsidR="001020F5">
        <w:rPr>
          <w:rFonts w:ascii="Calibri" w:hAnsi="Calibri" w:cs="Tahoma"/>
          <w:color w:val="FF0000"/>
          <w:sz w:val="24"/>
        </w:rPr>
        <w:t>cafeteria</w:t>
      </w:r>
      <w:r w:rsidR="00727924">
        <w:rPr>
          <w:rFonts w:ascii="Calibri" w:hAnsi="Calibri" w:cs="Tahoma"/>
          <w:sz w:val="24"/>
        </w:rPr>
        <w:t>_____________________________</w:t>
      </w:r>
    </w:p>
    <w:p w14:paraId="5181AEA4" w14:textId="77777777" w:rsidR="00727924" w:rsidRDefault="00727924" w:rsidP="00727924">
      <w:pPr>
        <w:rPr>
          <w:rFonts w:ascii="Calibri" w:hAnsi="Calibri" w:cs="Tahoma"/>
          <w:sz w:val="24"/>
        </w:rPr>
      </w:pPr>
    </w:p>
    <w:p w14:paraId="1F839A86" w14:textId="2205862B" w:rsidR="00727924" w:rsidRPr="001020F5" w:rsidRDefault="00F44B14" w:rsidP="00727924">
      <w:pPr>
        <w:rPr>
          <w:rFonts w:ascii="Calibri" w:hAnsi="Calibri" w:cs="Tahoma"/>
          <w:color w:val="FF0000"/>
          <w:sz w:val="24"/>
        </w:rPr>
      </w:pPr>
      <w:r>
        <w:rPr>
          <w:rFonts w:ascii="Calibri" w:hAnsi="Calibri" w:cs="Tahoma"/>
          <w:sz w:val="24"/>
        </w:rPr>
        <w:t>5</w:t>
      </w:r>
      <w:r w:rsidR="00727924">
        <w:rPr>
          <w:rFonts w:ascii="Calibri" w:hAnsi="Calibri" w:cs="Tahoma"/>
          <w:sz w:val="24"/>
        </w:rPr>
        <w:t>. What doe</w:t>
      </w:r>
      <w:r>
        <w:rPr>
          <w:rFonts w:ascii="Calibri" w:hAnsi="Calibri" w:cs="Tahoma"/>
          <w:sz w:val="24"/>
        </w:rPr>
        <w:t>s Juan ask you to bring</w:t>
      </w:r>
      <w:r w:rsidR="00727924">
        <w:rPr>
          <w:rFonts w:ascii="Calibri" w:hAnsi="Calibri" w:cs="Tahoma"/>
          <w:sz w:val="24"/>
        </w:rPr>
        <w:t>? (2 things</w:t>
      </w:r>
      <w:r w:rsidR="001020F5">
        <w:rPr>
          <w:rFonts w:ascii="Calibri" w:hAnsi="Calibri" w:cs="Tahoma"/>
          <w:sz w:val="24"/>
        </w:rPr>
        <w:t xml:space="preserve">) </w:t>
      </w:r>
      <w:r w:rsidR="001020F5">
        <w:rPr>
          <w:rFonts w:ascii="Calibri" w:hAnsi="Calibri" w:cs="Tahoma"/>
          <w:color w:val="FF0000"/>
          <w:sz w:val="24"/>
        </w:rPr>
        <w:t>notebook, pencil, calculator and 10 pesos</w:t>
      </w:r>
      <w:bookmarkStart w:id="0" w:name="_GoBack"/>
      <w:bookmarkEnd w:id="0"/>
    </w:p>
    <w:p w14:paraId="4AE699B8" w14:textId="77777777" w:rsidR="00365626" w:rsidRPr="00365626" w:rsidRDefault="00365626" w:rsidP="00365626"/>
    <w:p w14:paraId="2081811E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3432C13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2FE9603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5BCDEB5F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5CB8623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BE5B265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5F9CA0B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AC903DA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CA5A5B3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A5F346E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16B2161" w14:textId="77777777" w:rsidR="00641BD6" w:rsidRDefault="00641BD6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E807C4E" w14:textId="77777777" w:rsidR="000973DE" w:rsidRPr="0006438A" w:rsidRDefault="000973DE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2AB7DD6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>Communication exam</w:t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  <w:t>Nombre_______________________________</w:t>
      </w:r>
    </w:p>
    <w:p w14:paraId="080720BC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>Review preparation</w:t>
      </w:r>
    </w:p>
    <w:p w14:paraId="147F834D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7ADCD183" w14:textId="53660D2A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The questions for your communication exam will come </w:t>
      </w:r>
      <w:r w:rsidR="007A1D3C">
        <w:rPr>
          <w:rFonts w:asciiTheme="majorHAnsi" w:hAnsiTheme="majorHAnsi" w:cs="Arial"/>
          <w:sz w:val="24"/>
        </w:rPr>
        <w:t>from three topics</w:t>
      </w:r>
      <w:r w:rsidR="007A1D3C" w:rsidRPr="007A1D3C">
        <w:rPr>
          <w:rFonts w:asciiTheme="majorHAnsi" w:hAnsiTheme="majorHAnsi" w:cs="Arial"/>
          <w:b/>
          <w:sz w:val="24"/>
        </w:rPr>
        <w:t xml:space="preserve">: in the restaurant, family, or school. </w:t>
      </w:r>
      <w:r w:rsidR="007A1D3C">
        <w:rPr>
          <w:rFonts w:asciiTheme="majorHAnsi" w:hAnsiTheme="majorHAnsi" w:cs="Arial"/>
          <w:sz w:val="24"/>
        </w:rPr>
        <w:t xml:space="preserve"> You will</w:t>
      </w:r>
      <w:r w:rsidRPr="0006438A">
        <w:rPr>
          <w:rFonts w:asciiTheme="majorHAnsi" w:hAnsiTheme="majorHAnsi" w:cs="Arial"/>
          <w:sz w:val="24"/>
        </w:rPr>
        <w:t xml:space="preserve"> have to answer 5 questions</w:t>
      </w:r>
      <w:r w:rsidR="007A1D3C">
        <w:rPr>
          <w:rFonts w:asciiTheme="majorHAnsi" w:hAnsiTheme="majorHAnsi" w:cs="Arial"/>
          <w:sz w:val="24"/>
        </w:rPr>
        <w:t xml:space="preserve"> about one of these topics</w:t>
      </w:r>
      <w:r w:rsidRPr="0006438A">
        <w:rPr>
          <w:rFonts w:asciiTheme="majorHAnsi" w:hAnsiTheme="majorHAnsi" w:cs="Arial"/>
          <w:sz w:val="24"/>
        </w:rPr>
        <w:t>. Please always answer in complete sentences</w:t>
      </w:r>
      <w:r w:rsidR="007A1D3C">
        <w:rPr>
          <w:rFonts w:asciiTheme="majorHAnsi" w:hAnsiTheme="majorHAnsi" w:cs="Arial"/>
          <w:sz w:val="24"/>
        </w:rPr>
        <w:t xml:space="preserve"> and give as much detail as possible</w:t>
      </w:r>
      <w:r w:rsidRPr="0006438A">
        <w:rPr>
          <w:rFonts w:asciiTheme="majorHAnsi" w:hAnsiTheme="majorHAnsi" w:cs="Arial"/>
          <w:sz w:val="24"/>
        </w:rPr>
        <w:t>.</w:t>
      </w:r>
      <w:r w:rsidR="00ED733B">
        <w:rPr>
          <w:rFonts w:asciiTheme="majorHAnsi" w:hAnsiTheme="majorHAnsi" w:cs="Arial"/>
          <w:sz w:val="24"/>
        </w:rPr>
        <w:t xml:space="preserve"> Most of this vocabulary comes from chapters 4-6, but some questions may have words from previous chapters</w:t>
      </w:r>
      <w:r w:rsidR="003D6F67">
        <w:rPr>
          <w:rFonts w:asciiTheme="majorHAnsi" w:hAnsiTheme="majorHAnsi" w:cs="Arial"/>
          <w:sz w:val="24"/>
        </w:rPr>
        <w:t>.</w:t>
      </w:r>
      <w:r w:rsidR="007A1D3C">
        <w:rPr>
          <w:rFonts w:asciiTheme="majorHAnsi" w:hAnsiTheme="majorHAnsi" w:cs="Arial"/>
          <w:sz w:val="24"/>
        </w:rPr>
        <w:t xml:space="preserve"> </w:t>
      </w:r>
    </w:p>
    <w:p w14:paraId="7F98B288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00603F8" w14:textId="77777777" w:rsidR="0006438A" w:rsidRPr="0006438A" w:rsidRDefault="0006438A" w:rsidP="00064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  <w:sz w:val="24"/>
        </w:rPr>
      </w:pPr>
    </w:p>
    <w:p w14:paraId="44FD1F66" w14:textId="4259FD06" w:rsidR="006820AE" w:rsidRPr="006820AE" w:rsidRDefault="006820AE" w:rsidP="006820AE">
      <w:pPr>
        <w:rPr>
          <w:rFonts w:asciiTheme="majorHAnsi" w:hAnsiTheme="majorHAnsi"/>
          <w:bCs/>
          <w:sz w:val="24"/>
        </w:rPr>
      </w:pPr>
      <w:r w:rsidRPr="006820AE">
        <w:rPr>
          <w:rFonts w:asciiTheme="majorHAnsi" w:hAnsiTheme="majorHAnsi"/>
          <w:bCs/>
          <w:sz w:val="24"/>
        </w:rPr>
        <w:t xml:space="preserve"> The questions for your communication exam will come from 1 of the 3 scenarios listed below. You will only have to answer 5 questions on the exam.  </w:t>
      </w:r>
    </w:p>
    <w:p w14:paraId="3DAA751B" w14:textId="77777777" w:rsidR="006820AE" w:rsidRPr="006820AE" w:rsidRDefault="006820AE" w:rsidP="006820AE">
      <w:pPr>
        <w:rPr>
          <w:rFonts w:asciiTheme="majorHAnsi" w:hAnsiTheme="majorHAnsi"/>
          <w:sz w:val="24"/>
        </w:rPr>
      </w:pPr>
    </w:p>
    <w:p w14:paraId="4F5B599C" w14:textId="77777777" w:rsidR="006820AE" w:rsidRPr="006820AE" w:rsidRDefault="006820AE" w:rsidP="006820AE">
      <w:pPr>
        <w:rPr>
          <w:rFonts w:asciiTheme="majorHAnsi" w:hAnsiTheme="majorHAnsi"/>
          <w:sz w:val="24"/>
        </w:rPr>
      </w:pPr>
    </w:p>
    <w:p w14:paraId="7E89967A" w14:textId="6B3705B8" w:rsidR="006820AE" w:rsidRPr="006820AE" w:rsidRDefault="006820AE" w:rsidP="006820AE">
      <w:pPr>
        <w:rPr>
          <w:rFonts w:asciiTheme="majorHAnsi" w:hAnsiTheme="majorHAnsi"/>
          <w:sz w:val="24"/>
        </w:rPr>
      </w:pPr>
      <w:r w:rsidRPr="006820AE">
        <w:rPr>
          <w:rFonts w:asciiTheme="majorHAnsi" w:hAnsiTheme="majorHAnsi"/>
          <w:sz w:val="24"/>
        </w:rPr>
        <w:t xml:space="preserve">For each scenario, come up with 5 possible questions you may encounter. </w:t>
      </w:r>
      <w:r w:rsidR="00905DD9">
        <w:rPr>
          <w:rFonts w:asciiTheme="majorHAnsi" w:hAnsiTheme="majorHAnsi"/>
          <w:bCs/>
          <w:sz w:val="24"/>
        </w:rPr>
        <w:t xml:space="preserve">Think about questions we have practiced in class with the vocabulary used in each scenario. </w:t>
      </w:r>
      <w:r w:rsidRPr="006820AE">
        <w:rPr>
          <w:rFonts w:asciiTheme="majorHAnsi" w:hAnsiTheme="majorHAnsi"/>
          <w:sz w:val="24"/>
        </w:rPr>
        <w:t>Be sure that you are able to answer in complete sentences!</w:t>
      </w:r>
    </w:p>
    <w:p w14:paraId="7F5EBA3B" w14:textId="77777777" w:rsidR="006820AE" w:rsidRPr="006820AE" w:rsidRDefault="006820AE" w:rsidP="006820AE">
      <w:pPr>
        <w:rPr>
          <w:rFonts w:asciiTheme="majorHAnsi" w:hAnsiTheme="majorHAnsi"/>
          <w:sz w:val="24"/>
        </w:rPr>
      </w:pPr>
    </w:p>
    <w:p w14:paraId="701B69A2" w14:textId="77777777" w:rsidR="006820AE" w:rsidRPr="006820AE" w:rsidRDefault="006820AE" w:rsidP="006820AE">
      <w:pPr>
        <w:rPr>
          <w:rFonts w:asciiTheme="majorHAnsi" w:hAnsiTheme="majorHAnsi"/>
          <w:sz w:val="24"/>
        </w:rPr>
      </w:pPr>
    </w:p>
    <w:p w14:paraId="66B063F6" w14:textId="47079FB9" w:rsidR="006820AE" w:rsidRPr="006820AE" w:rsidRDefault="006820AE" w:rsidP="006820A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Scenario 1</w:t>
      </w:r>
      <w:r w:rsidRPr="006820AE">
        <w:rPr>
          <w:rFonts w:asciiTheme="majorHAnsi" w:hAnsiTheme="majorHAnsi"/>
          <w:b/>
          <w:sz w:val="24"/>
        </w:rPr>
        <w:t xml:space="preserve"> -  En la escuela</w:t>
      </w:r>
    </w:p>
    <w:p w14:paraId="17F7B4CD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14DFED8C" w14:textId="6692FDC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1) ¿</w:t>
      </w:r>
      <w:r w:rsidRPr="006820AE">
        <w:rPr>
          <w:rFonts w:asciiTheme="majorHAnsi" w:hAnsiTheme="majorHAnsi"/>
          <w:b/>
          <w:i/>
          <w:sz w:val="24"/>
        </w:rPr>
        <w:t>__________</w:t>
      </w:r>
      <w:r>
        <w:rPr>
          <w:rFonts w:asciiTheme="majorHAnsi" w:hAnsiTheme="majorHAnsi"/>
          <w:b/>
          <w:i/>
          <w:sz w:val="24"/>
        </w:rPr>
        <w:t>_____________________________</w:t>
      </w:r>
      <w:r w:rsidRPr="006820AE">
        <w:rPr>
          <w:rFonts w:asciiTheme="majorHAnsi" w:hAnsiTheme="majorHAnsi"/>
          <w:b/>
          <w:i/>
          <w:sz w:val="24"/>
        </w:rPr>
        <w:t>________</w:t>
      </w:r>
      <w:r>
        <w:rPr>
          <w:rFonts w:asciiTheme="majorHAnsi" w:hAnsiTheme="majorHAnsi"/>
          <w:b/>
          <w:i/>
          <w:sz w:val="24"/>
        </w:rPr>
        <w:t>__________________________</w:t>
      </w:r>
      <w:r w:rsidRPr="006820AE">
        <w:rPr>
          <w:rFonts w:asciiTheme="majorHAnsi" w:hAnsiTheme="majorHAnsi"/>
          <w:b/>
          <w:i/>
          <w:sz w:val="24"/>
        </w:rPr>
        <w:t>_______?</w:t>
      </w:r>
    </w:p>
    <w:p w14:paraId="6DA8DBDD" w14:textId="54CD252C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</w:t>
      </w:r>
      <w:r w:rsidRPr="006820AE">
        <w:rPr>
          <w:rFonts w:asciiTheme="majorHAnsi" w:hAnsiTheme="majorHAnsi"/>
          <w:b/>
          <w:i/>
          <w:sz w:val="24"/>
        </w:rPr>
        <w:t>_______________________________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______________________________.</w:t>
      </w:r>
    </w:p>
    <w:p w14:paraId="02079C7C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790AE370" w14:textId="25FB0F7B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2) ¿ _____________</w:t>
      </w:r>
      <w:r>
        <w:rPr>
          <w:rFonts w:asciiTheme="majorHAnsi" w:hAnsiTheme="majorHAnsi"/>
          <w:b/>
          <w:i/>
          <w:sz w:val="24"/>
        </w:rPr>
        <w:t>____________________________</w:t>
      </w:r>
      <w:r w:rsidRPr="006820AE">
        <w:rPr>
          <w:rFonts w:asciiTheme="majorHAnsi" w:hAnsiTheme="majorHAnsi"/>
          <w:b/>
          <w:i/>
          <w:sz w:val="24"/>
        </w:rPr>
        <w:t>_______________</w:t>
      </w:r>
      <w:r>
        <w:rPr>
          <w:rFonts w:asciiTheme="majorHAnsi" w:hAnsiTheme="majorHAnsi"/>
          <w:b/>
          <w:i/>
          <w:sz w:val="24"/>
        </w:rPr>
        <w:t>_______________________?</w:t>
      </w:r>
    </w:p>
    <w:p w14:paraId="31C427D7" w14:textId="7288ED1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___________________________________________________________.</w:t>
      </w:r>
    </w:p>
    <w:p w14:paraId="4D394017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285C9C28" w14:textId="3A08B483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3) ¿ 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_____________________________________________________________________?</w:t>
      </w:r>
    </w:p>
    <w:p w14:paraId="03DF704B" w14:textId="1307A393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____________________________________________________________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_.</w:t>
      </w:r>
    </w:p>
    <w:p w14:paraId="2DE3A4D8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1137C3C5" w14:textId="508D0D19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4) ¿ 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_________________________________________________________________________?</w:t>
      </w:r>
    </w:p>
    <w:p w14:paraId="235E131E" w14:textId="2BFEC85D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__________________________________________________________.</w:t>
      </w:r>
    </w:p>
    <w:p w14:paraId="6B10225D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65033A07" w14:textId="06D726B2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5) ¿ 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___________________________________________________________________?</w:t>
      </w:r>
    </w:p>
    <w:p w14:paraId="47D5FC47" w14:textId="621EFB4A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_______________________________________________________________________.</w:t>
      </w:r>
    </w:p>
    <w:p w14:paraId="773C128C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56A06E22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0D13DEB3" w14:textId="77777777" w:rsidR="003D6F67" w:rsidRDefault="003D6F67" w:rsidP="006820AE">
      <w:pPr>
        <w:rPr>
          <w:rFonts w:asciiTheme="majorHAnsi" w:hAnsiTheme="majorHAnsi"/>
          <w:b/>
          <w:i/>
          <w:sz w:val="24"/>
        </w:rPr>
      </w:pPr>
    </w:p>
    <w:p w14:paraId="4E5335B8" w14:textId="77777777" w:rsidR="003D6F67" w:rsidRDefault="003D6F67" w:rsidP="006820AE">
      <w:pPr>
        <w:rPr>
          <w:rFonts w:asciiTheme="majorHAnsi" w:hAnsiTheme="majorHAnsi"/>
          <w:b/>
          <w:i/>
          <w:sz w:val="24"/>
        </w:rPr>
      </w:pPr>
    </w:p>
    <w:p w14:paraId="6940B2A0" w14:textId="77777777" w:rsidR="003D6F67" w:rsidRDefault="003D6F67" w:rsidP="006820AE">
      <w:pPr>
        <w:rPr>
          <w:rFonts w:asciiTheme="majorHAnsi" w:hAnsiTheme="majorHAnsi"/>
          <w:b/>
          <w:i/>
          <w:sz w:val="24"/>
        </w:rPr>
      </w:pPr>
    </w:p>
    <w:p w14:paraId="72119BB5" w14:textId="77777777" w:rsidR="003D6F67" w:rsidRDefault="003D6F67" w:rsidP="006820AE">
      <w:pPr>
        <w:rPr>
          <w:rFonts w:asciiTheme="majorHAnsi" w:hAnsiTheme="majorHAnsi"/>
          <w:b/>
          <w:i/>
          <w:sz w:val="24"/>
        </w:rPr>
      </w:pPr>
    </w:p>
    <w:p w14:paraId="3BD840C1" w14:textId="77777777" w:rsidR="00365626" w:rsidRDefault="00365626" w:rsidP="006820AE">
      <w:pPr>
        <w:rPr>
          <w:rFonts w:asciiTheme="majorHAnsi" w:hAnsiTheme="majorHAnsi"/>
          <w:b/>
          <w:i/>
          <w:sz w:val="24"/>
        </w:rPr>
      </w:pPr>
    </w:p>
    <w:p w14:paraId="7239107A" w14:textId="77777777" w:rsidR="00365626" w:rsidRDefault="00365626" w:rsidP="006820AE">
      <w:pPr>
        <w:rPr>
          <w:rFonts w:asciiTheme="majorHAnsi" w:hAnsiTheme="majorHAnsi"/>
          <w:b/>
          <w:i/>
          <w:sz w:val="24"/>
        </w:rPr>
      </w:pPr>
    </w:p>
    <w:p w14:paraId="63ADF022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Scenario 2 -   Mi familia</w:t>
      </w:r>
    </w:p>
    <w:p w14:paraId="22E223C4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5882E0C1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2FF5420D" w14:textId="23656755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1) </w:t>
      </w:r>
      <w:r>
        <w:rPr>
          <w:rFonts w:asciiTheme="majorHAnsi" w:hAnsiTheme="majorHAnsi"/>
          <w:b/>
          <w:i/>
          <w:sz w:val="24"/>
        </w:rPr>
        <w:t>¿ 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_____________________________________________________________?</w:t>
      </w:r>
    </w:p>
    <w:p w14:paraId="6EF3C2D0" w14:textId="3C952D3A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____________________________________________________________________.</w:t>
      </w:r>
    </w:p>
    <w:p w14:paraId="18859A74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58831567" w14:textId="6C8D1FA8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2</w:t>
      </w:r>
      <w:r>
        <w:rPr>
          <w:rFonts w:asciiTheme="majorHAnsi" w:hAnsiTheme="majorHAnsi"/>
          <w:b/>
          <w:i/>
          <w:sz w:val="24"/>
        </w:rPr>
        <w:t>) ¿ 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_______________________________________________________________?</w:t>
      </w:r>
    </w:p>
    <w:p w14:paraId="37D8F246" w14:textId="4C64366A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</w:t>
      </w:r>
      <w:r>
        <w:rPr>
          <w:rFonts w:asciiTheme="majorHAnsi" w:hAnsiTheme="majorHAnsi"/>
          <w:b/>
          <w:i/>
          <w:sz w:val="24"/>
        </w:rPr>
        <w:t xml:space="preserve">   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________________________________________________________________.</w:t>
      </w:r>
    </w:p>
    <w:p w14:paraId="18D349D0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7CC376FE" w14:textId="78F35A85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3) ¿ 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__________________________________________________________________?</w:t>
      </w:r>
    </w:p>
    <w:p w14:paraId="71B8E495" w14:textId="1C96469B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</w:t>
      </w:r>
      <w:r>
        <w:rPr>
          <w:rFonts w:asciiTheme="majorHAnsi" w:hAnsiTheme="majorHAnsi"/>
          <w:b/>
          <w:i/>
          <w:sz w:val="24"/>
        </w:rPr>
        <w:t xml:space="preserve">  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_______________________________________________________________.</w:t>
      </w:r>
    </w:p>
    <w:p w14:paraId="4C1F62C1" w14:textId="77777777" w:rsid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5D262123" w14:textId="38C27A86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4) ¿ 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__________________________________________________________________________?</w:t>
      </w:r>
    </w:p>
    <w:p w14:paraId="1AD2230B" w14:textId="01F019DC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__________________________________________________________________________.</w:t>
      </w:r>
    </w:p>
    <w:p w14:paraId="0A9722FC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6325C3AF" w14:textId="2E05BDA6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5) ¿ 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_________________________________________________________________?</w:t>
      </w:r>
    </w:p>
    <w:p w14:paraId="3AD0FBDF" w14:textId="71176F03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___________________________________________________________________.</w:t>
      </w:r>
    </w:p>
    <w:p w14:paraId="7E5B780B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16193CA1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61379F10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Scenario 3 –   En el restaurante</w:t>
      </w:r>
    </w:p>
    <w:p w14:paraId="2DDE19F5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3C968A1F" w14:textId="3FF211CE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1) ¿ __</w:t>
      </w:r>
      <w:r w:rsidR="00951271">
        <w:rPr>
          <w:rFonts w:asciiTheme="majorHAnsi" w:hAnsiTheme="majorHAnsi"/>
          <w:b/>
          <w:i/>
          <w:sz w:val="24"/>
        </w:rPr>
        <w:t>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_________________________________________________________?</w:t>
      </w:r>
    </w:p>
    <w:p w14:paraId="763D90FD" w14:textId="11A75304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</w:t>
      </w:r>
      <w:r w:rsidR="00951271"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____________________________________________________________.</w:t>
      </w:r>
    </w:p>
    <w:p w14:paraId="32F02FEC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436B4DDF" w14:textId="39506A81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2) ¿ __</w:t>
      </w:r>
      <w:r w:rsidR="00951271">
        <w:rPr>
          <w:rFonts w:asciiTheme="majorHAnsi" w:hAnsiTheme="majorHAnsi"/>
          <w:b/>
          <w:i/>
          <w:sz w:val="24"/>
        </w:rPr>
        <w:t>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_________________________________________________________?</w:t>
      </w:r>
    </w:p>
    <w:p w14:paraId="06973563" w14:textId="31B593B1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</w:t>
      </w:r>
      <w:r w:rsidR="00951271"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___________________________________________________________.</w:t>
      </w:r>
    </w:p>
    <w:p w14:paraId="71E7D47A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65CF5164" w14:textId="1EF84963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3</w:t>
      </w:r>
      <w:r w:rsidR="00951271">
        <w:rPr>
          <w:rFonts w:asciiTheme="majorHAnsi" w:hAnsiTheme="majorHAnsi"/>
          <w:b/>
          <w:i/>
          <w:sz w:val="24"/>
        </w:rPr>
        <w:t>) ¿ __________________________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_____________________________________________________?</w:t>
      </w:r>
    </w:p>
    <w:p w14:paraId="5D7259F2" w14:textId="2E8AA150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____</w:t>
      </w:r>
      <w:r w:rsidR="00951271"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_________________________________________________________.</w:t>
      </w:r>
    </w:p>
    <w:p w14:paraId="06F172FB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77D4C765" w14:textId="258098A9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4) ¿ _______</w:t>
      </w:r>
      <w:r w:rsidR="00951271">
        <w:rPr>
          <w:rFonts w:asciiTheme="majorHAnsi" w:hAnsiTheme="majorHAnsi"/>
          <w:b/>
          <w:i/>
          <w:sz w:val="24"/>
        </w:rPr>
        <w:t>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____________________________________________________?</w:t>
      </w:r>
    </w:p>
    <w:p w14:paraId="38F26115" w14:textId="21A3C735" w:rsidR="006820AE" w:rsidRPr="006820AE" w:rsidRDefault="00951271" w:rsidP="006820AE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_______________</w:t>
      </w:r>
      <w:r w:rsidR="006820AE" w:rsidRPr="006820AE">
        <w:rPr>
          <w:rFonts w:asciiTheme="majorHAnsi" w:hAnsiTheme="majorHAnsi"/>
          <w:b/>
          <w:i/>
          <w:sz w:val="24"/>
        </w:rPr>
        <w:t>____________________________________________________________________.</w:t>
      </w:r>
    </w:p>
    <w:p w14:paraId="458331FA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55212B5F" w14:textId="6915AC63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5</w:t>
      </w:r>
      <w:r w:rsidR="00951271">
        <w:rPr>
          <w:rFonts w:asciiTheme="majorHAnsi" w:hAnsiTheme="majorHAnsi"/>
          <w:b/>
          <w:i/>
          <w:sz w:val="24"/>
        </w:rPr>
        <w:t>) ¿ 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</w:t>
      </w:r>
      <w:r w:rsidR="00951271">
        <w:rPr>
          <w:rFonts w:asciiTheme="majorHAnsi" w:hAnsiTheme="majorHAnsi"/>
          <w:b/>
          <w:i/>
          <w:sz w:val="24"/>
        </w:rPr>
        <w:t>______________________________?</w:t>
      </w:r>
    </w:p>
    <w:p w14:paraId="7489B666" w14:textId="06BBE93C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</w:t>
      </w:r>
      <w:r w:rsidR="00951271">
        <w:rPr>
          <w:rFonts w:asciiTheme="majorHAnsi" w:hAnsiTheme="majorHAnsi"/>
          <w:b/>
          <w:i/>
          <w:sz w:val="24"/>
        </w:rPr>
        <w:t xml:space="preserve">  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______________________________________________________________.</w:t>
      </w:r>
    </w:p>
    <w:p w14:paraId="62274D8E" w14:textId="77777777" w:rsidR="006820AE" w:rsidRPr="006820AE" w:rsidRDefault="006820AE" w:rsidP="006820AE">
      <w:pPr>
        <w:rPr>
          <w:rFonts w:asciiTheme="majorHAnsi" w:hAnsiTheme="majorHAnsi"/>
          <w:b/>
          <w:i/>
          <w:sz w:val="24"/>
        </w:rPr>
      </w:pPr>
    </w:p>
    <w:p w14:paraId="18D72D03" w14:textId="77777777" w:rsidR="006820AE" w:rsidRPr="006820AE" w:rsidRDefault="006820AE" w:rsidP="006820AE">
      <w:pPr>
        <w:rPr>
          <w:b/>
          <w:i/>
        </w:rPr>
      </w:pPr>
    </w:p>
    <w:p w14:paraId="7D037584" w14:textId="58AF0B27" w:rsidR="003411D9" w:rsidRPr="0006438A" w:rsidRDefault="003411D9">
      <w:pPr>
        <w:rPr>
          <w:rFonts w:asciiTheme="majorHAnsi" w:hAnsiTheme="majorHAnsi"/>
          <w:sz w:val="24"/>
        </w:rPr>
      </w:pPr>
    </w:p>
    <w:sectPr w:rsidR="003411D9" w:rsidRPr="0006438A" w:rsidSect="00E93575">
      <w:footerReference w:type="even" r:id="rId9"/>
      <w:footerReference w:type="default" r:id="rId10"/>
      <w:pgSz w:w="12240" w:h="15840"/>
      <w:pgMar w:top="720" w:right="72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EFB42" w14:textId="77777777" w:rsidR="00441CF5" w:rsidRDefault="00441CF5">
      <w:r>
        <w:separator/>
      </w:r>
    </w:p>
  </w:endnote>
  <w:endnote w:type="continuationSeparator" w:id="0">
    <w:p w14:paraId="07141EB6" w14:textId="77777777" w:rsidR="00441CF5" w:rsidRDefault="0044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0079" w14:textId="77777777" w:rsidR="00441CF5" w:rsidRDefault="00441CF5" w:rsidP="000E7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040A" w14:textId="77777777" w:rsidR="00441CF5" w:rsidRDefault="00441CF5" w:rsidP="000E7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5C05" w14:textId="77777777" w:rsidR="00441CF5" w:rsidRDefault="00441CF5" w:rsidP="000E7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0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FFFCE4" w14:textId="77777777" w:rsidR="00441CF5" w:rsidRDefault="00441CF5" w:rsidP="000E7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2D48" w14:textId="77777777" w:rsidR="00441CF5" w:rsidRDefault="00441CF5">
      <w:r>
        <w:separator/>
      </w:r>
    </w:p>
  </w:footnote>
  <w:footnote w:type="continuationSeparator" w:id="0">
    <w:p w14:paraId="7C48031F" w14:textId="77777777" w:rsidR="00441CF5" w:rsidRDefault="0044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84F6457"/>
    <w:multiLevelType w:val="hybridMultilevel"/>
    <w:tmpl w:val="279E31E0"/>
    <w:lvl w:ilvl="0" w:tplc="D35E330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5">
    <w:nsid w:val="17677FB7"/>
    <w:multiLevelType w:val="hybridMultilevel"/>
    <w:tmpl w:val="574A4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3E07EE"/>
    <w:multiLevelType w:val="hybridMultilevel"/>
    <w:tmpl w:val="40A44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A2B14"/>
    <w:multiLevelType w:val="hybridMultilevel"/>
    <w:tmpl w:val="88CA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A3AA5"/>
    <w:multiLevelType w:val="hybridMultilevel"/>
    <w:tmpl w:val="374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6"/>
  </w:num>
  <w:num w:numId="36">
    <w:abstractNumId w:val="35"/>
  </w:num>
  <w:num w:numId="37">
    <w:abstractNumId w:val="37"/>
  </w:num>
  <w:num w:numId="38">
    <w:abstractNumId w:val="3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8A"/>
    <w:rsid w:val="000438A6"/>
    <w:rsid w:val="0006438A"/>
    <w:rsid w:val="00083A10"/>
    <w:rsid w:val="000973DE"/>
    <w:rsid w:val="000B2CBF"/>
    <w:rsid w:val="000E7AB6"/>
    <w:rsid w:val="001020F5"/>
    <w:rsid w:val="0015332E"/>
    <w:rsid w:val="001D714D"/>
    <w:rsid w:val="00264FD1"/>
    <w:rsid w:val="002A5CB8"/>
    <w:rsid w:val="002D1812"/>
    <w:rsid w:val="002D64E3"/>
    <w:rsid w:val="002D7613"/>
    <w:rsid w:val="002E70E0"/>
    <w:rsid w:val="002F7F0E"/>
    <w:rsid w:val="0030064C"/>
    <w:rsid w:val="003130FC"/>
    <w:rsid w:val="003411D9"/>
    <w:rsid w:val="00365626"/>
    <w:rsid w:val="003B2AFF"/>
    <w:rsid w:val="003C0DF9"/>
    <w:rsid w:val="003D3E93"/>
    <w:rsid w:val="003D6F67"/>
    <w:rsid w:val="003E7FD2"/>
    <w:rsid w:val="003F772B"/>
    <w:rsid w:val="00441CF5"/>
    <w:rsid w:val="004534A5"/>
    <w:rsid w:val="004C4C32"/>
    <w:rsid w:val="004D63EB"/>
    <w:rsid w:val="004F1489"/>
    <w:rsid w:val="00594500"/>
    <w:rsid w:val="005E438B"/>
    <w:rsid w:val="005E7E54"/>
    <w:rsid w:val="00641BD6"/>
    <w:rsid w:val="006450AF"/>
    <w:rsid w:val="006478C4"/>
    <w:rsid w:val="006820AE"/>
    <w:rsid w:val="006947A3"/>
    <w:rsid w:val="006C2440"/>
    <w:rsid w:val="00713E67"/>
    <w:rsid w:val="00727924"/>
    <w:rsid w:val="00741D3D"/>
    <w:rsid w:val="007460FF"/>
    <w:rsid w:val="0075558C"/>
    <w:rsid w:val="00797C99"/>
    <w:rsid w:val="007A1D3C"/>
    <w:rsid w:val="007A6F04"/>
    <w:rsid w:val="007E2B8D"/>
    <w:rsid w:val="00827061"/>
    <w:rsid w:val="00846F70"/>
    <w:rsid w:val="00870E34"/>
    <w:rsid w:val="00887C0C"/>
    <w:rsid w:val="008B783C"/>
    <w:rsid w:val="008F210A"/>
    <w:rsid w:val="00905DD9"/>
    <w:rsid w:val="00951271"/>
    <w:rsid w:val="00971BC1"/>
    <w:rsid w:val="009972D2"/>
    <w:rsid w:val="009A5100"/>
    <w:rsid w:val="00A81914"/>
    <w:rsid w:val="00B02371"/>
    <w:rsid w:val="00B27895"/>
    <w:rsid w:val="00B75663"/>
    <w:rsid w:val="00BB1617"/>
    <w:rsid w:val="00BB493F"/>
    <w:rsid w:val="00BF66CB"/>
    <w:rsid w:val="00C0047D"/>
    <w:rsid w:val="00C14B3D"/>
    <w:rsid w:val="00C64CE6"/>
    <w:rsid w:val="00C64F1B"/>
    <w:rsid w:val="00C7536F"/>
    <w:rsid w:val="00CC3B07"/>
    <w:rsid w:val="00CC4A60"/>
    <w:rsid w:val="00CF20BE"/>
    <w:rsid w:val="00D0186B"/>
    <w:rsid w:val="00D10350"/>
    <w:rsid w:val="00D11EE5"/>
    <w:rsid w:val="00D6778A"/>
    <w:rsid w:val="00D83E20"/>
    <w:rsid w:val="00DA00AE"/>
    <w:rsid w:val="00DE220A"/>
    <w:rsid w:val="00DF05E1"/>
    <w:rsid w:val="00E07220"/>
    <w:rsid w:val="00E37F6E"/>
    <w:rsid w:val="00E859C7"/>
    <w:rsid w:val="00E93575"/>
    <w:rsid w:val="00EC5283"/>
    <w:rsid w:val="00ED67FD"/>
    <w:rsid w:val="00ED733B"/>
    <w:rsid w:val="00F2504E"/>
    <w:rsid w:val="00F44B14"/>
    <w:rsid w:val="00F55785"/>
    <w:rsid w:val="00F83E4B"/>
    <w:rsid w:val="00F85997"/>
    <w:rsid w:val="00FB33A8"/>
    <w:rsid w:val="00FE1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D1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6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7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AB6"/>
    <w:rPr>
      <w:rFonts w:ascii="Tahoma" w:hAnsi="Tahoma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0E7AB6"/>
  </w:style>
  <w:style w:type="paragraph" w:styleId="ListParagraph">
    <w:name w:val="List Paragraph"/>
    <w:basedOn w:val="Normal"/>
    <w:uiPriority w:val="34"/>
    <w:qFormat/>
    <w:rsid w:val="00300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C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6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7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AB6"/>
    <w:rPr>
      <w:rFonts w:ascii="Tahoma" w:hAnsi="Tahoma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0E7AB6"/>
  </w:style>
  <w:style w:type="paragraph" w:styleId="ListParagraph">
    <w:name w:val="List Paragraph"/>
    <w:basedOn w:val="Normal"/>
    <w:uiPriority w:val="34"/>
    <w:qFormat/>
    <w:rsid w:val="00300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C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3533</Words>
  <Characters>20141</Characters>
  <Application>Microsoft Macintosh Word</Application>
  <DocSecurity>0</DocSecurity>
  <Lines>167</Lines>
  <Paragraphs>47</Paragraphs>
  <ScaleCrop>false</ScaleCrop>
  <Company>Dublin School District</Company>
  <LinksUpToDate>false</LinksUpToDate>
  <CharactersWithSpaces>23627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Charles</dc:creator>
  <cp:keywords/>
  <cp:lastModifiedBy>Paula Combs</cp:lastModifiedBy>
  <cp:revision>4</cp:revision>
  <cp:lastPrinted>2015-04-24T15:27:00Z</cp:lastPrinted>
  <dcterms:created xsi:type="dcterms:W3CDTF">2015-05-23T01:06:00Z</dcterms:created>
  <dcterms:modified xsi:type="dcterms:W3CDTF">2015-05-23T01:28:00Z</dcterms:modified>
</cp:coreProperties>
</file>